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42"/>
        <w:gridCol w:w="3443"/>
        <w:gridCol w:w="556"/>
        <w:gridCol w:w="4349"/>
      </w:tblGrid>
      <w:tr w:rsidR="00491A66" w:rsidRPr="007324BD" w14:paraId="5EF2C56D" w14:textId="77777777" w:rsidTr="0061778A">
        <w:trPr>
          <w:cantSplit/>
          <w:trHeight w:val="681"/>
          <w:tblHeader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14:paraId="1B65BD98" w14:textId="77777777" w:rsidR="00725AB5" w:rsidRDefault="00A4709E" w:rsidP="00725AB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Translation professional certificate (ktpc</w:t>
            </w:r>
            <w:r w:rsidR="00032677" w:rsidRPr="00032677">
              <w:rPr>
                <w:rFonts w:ascii="Arial" w:hAnsi="Arial" w:cs="Arial"/>
              </w:rPr>
              <w:t>™</w:t>
            </w:r>
            <w:r w:rsidR="00725AB5">
              <w:rPr>
                <w:rFonts w:ascii="Arial" w:hAnsi="Arial" w:cs="Arial"/>
              </w:rPr>
              <w:t>)</w:t>
            </w:r>
          </w:p>
          <w:p w14:paraId="29272CEA" w14:textId="374E89EF" w:rsidR="00725AB5" w:rsidRPr="00725AB5" w:rsidRDefault="00725AB5" w:rsidP="00E51536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1B90">
              <w:rPr>
                <w:rFonts w:ascii="Arial" w:hAnsi="Arial" w:cs="Arial"/>
              </w:rPr>
              <w:t>october</w:t>
            </w:r>
            <w:r w:rsidR="00E57C89">
              <w:rPr>
                <w:rFonts w:ascii="Arial" w:hAnsi="Arial" w:cs="Arial"/>
              </w:rPr>
              <w:t xml:space="preserve"> 2</w:t>
            </w:r>
            <w:r w:rsidR="00751B90">
              <w:rPr>
                <w:rFonts w:ascii="Arial" w:hAnsi="Arial" w:cs="Arial"/>
              </w:rPr>
              <w:t>4</w:t>
            </w:r>
            <w:r w:rsidR="00E57C89">
              <w:rPr>
                <w:rFonts w:ascii="Arial" w:hAnsi="Arial" w:cs="Arial"/>
              </w:rPr>
              <w:t>-</w:t>
            </w:r>
            <w:r w:rsidR="00751B90">
              <w:rPr>
                <w:rFonts w:ascii="Arial" w:hAnsi="Arial" w:cs="Arial"/>
              </w:rPr>
              <w:t xml:space="preserve"> november 1</w:t>
            </w:r>
            <w:r w:rsidR="006610E7">
              <w:rPr>
                <w:rFonts w:ascii="Arial" w:hAnsi="Arial" w:cs="Arial"/>
              </w:rPr>
              <w:t>, 2022</w:t>
            </w:r>
          </w:p>
        </w:tc>
      </w:tr>
      <w:tr w:rsidR="002D05A2" w:rsidRPr="007324BD" w14:paraId="11348705" w14:textId="77777777" w:rsidTr="0061778A">
        <w:trPr>
          <w:cantSplit/>
          <w:trHeight w:val="288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00"/>
            <w:vAlign w:val="center"/>
          </w:tcPr>
          <w:p w14:paraId="228CDE2F" w14:textId="26C2DDAA" w:rsidR="002D05A2" w:rsidRPr="00314F61" w:rsidRDefault="00477B4E" w:rsidP="00E5153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Application Deadline</w:t>
            </w:r>
            <w:r w:rsidR="00094985">
              <w:rPr>
                <w:rFonts w:ascii="Arial" w:hAnsi="Arial" w:cs="Arial"/>
                <w:sz w:val="24"/>
                <w:highlight w:val="yellow"/>
              </w:rPr>
              <w:t xml:space="preserve">: </w:t>
            </w:r>
            <w:r w:rsidR="00751B90">
              <w:rPr>
                <w:rFonts w:ascii="Arial" w:hAnsi="Arial" w:cs="Arial"/>
                <w:sz w:val="24"/>
                <w:highlight w:val="yellow"/>
              </w:rPr>
              <w:t>friday, AUGUST 12</w:t>
            </w:r>
            <w:r w:rsidR="00751B90" w:rsidRPr="00FD1911">
              <w:rPr>
                <w:rFonts w:ascii="Arial" w:hAnsi="Arial" w:cs="Arial"/>
                <w:sz w:val="24"/>
                <w:highlight w:val="yellow"/>
              </w:rPr>
              <w:t xml:space="preserve">, </w:t>
            </w:r>
            <w:r w:rsidR="00E51536">
              <w:rPr>
                <w:rFonts w:ascii="Arial" w:hAnsi="Arial" w:cs="Arial"/>
                <w:sz w:val="24"/>
                <w:highlight w:val="yellow"/>
              </w:rPr>
              <w:t>202</w:t>
            </w:r>
            <w:r w:rsidR="006610E7">
              <w:rPr>
                <w:rFonts w:ascii="Arial" w:hAnsi="Arial" w:cs="Arial"/>
                <w:sz w:val="24"/>
                <w:highlight w:val="yellow"/>
              </w:rPr>
              <w:t>2</w:t>
            </w:r>
            <w:r w:rsidRPr="00FD1911">
              <w:rPr>
                <w:rFonts w:ascii="Arial" w:hAnsi="Arial" w:cs="Arial"/>
                <w:sz w:val="24"/>
                <w:highlight w:val="yellow"/>
              </w:rPr>
              <w:t xml:space="preserve"> 11:59 pm</w:t>
            </w:r>
            <w:r w:rsidR="005616CA">
              <w:rPr>
                <w:rFonts w:ascii="Arial" w:hAnsi="Arial" w:cs="Arial"/>
                <w:sz w:val="24"/>
              </w:rPr>
              <w:t xml:space="preserve"> ET</w:t>
            </w:r>
          </w:p>
        </w:tc>
      </w:tr>
      <w:tr w:rsidR="00A4709E" w:rsidRPr="007324BD" w14:paraId="74A9435F" w14:textId="77777777" w:rsidTr="0061778A">
        <w:trPr>
          <w:cantSplit/>
          <w:trHeight w:val="8304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2C8B68" w14:textId="77777777" w:rsidR="006D5557" w:rsidRPr="006D5557" w:rsidRDefault="006D5557" w:rsidP="00E85FD7">
            <w:pPr>
              <w:spacing w:before="480" w:after="48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***</w:t>
            </w:r>
            <w:r w:rsidRPr="006D5557">
              <w:rPr>
                <w:rFonts w:ascii="Arial" w:hAnsi="Arial" w:cs="Arial"/>
                <w:b/>
                <w:caps/>
                <w:sz w:val="20"/>
                <w:szCs w:val="20"/>
              </w:rPr>
              <w:t>Please read the following details carefully befo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re completing this application***</w:t>
            </w:r>
          </w:p>
          <w:p w14:paraId="72ECDE48" w14:textId="77777777" w:rsidR="00032677" w:rsidRPr="00791BC7" w:rsidRDefault="00A4709E" w:rsidP="00E85FD7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91BC7">
              <w:rPr>
                <w:rFonts w:ascii="Arial" w:hAnsi="Arial" w:cs="Arial"/>
                <w:b/>
                <w:sz w:val="20"/>
                <w:szCs w:val="20"/>
              </w:rPr>
              <w:t>Knowledge Translation</w:t>
            </w:r>
            <w:r w:rsidR="00032677" w:rsidRPr="00791BC7">
              <w:rPr>
                <w:rFonts w:ascii="Arial" w:hAnsi="Arial" w:cs="Arial"/>
                <w:b/>
                <w:sz w:val="20"/>
                <w:szCs w:val="20"/>
              </w:rPr>
              <w:t xml:space="preserve"> Professional Certificate (KTPC)</w:t>
            </w:r>
          </w:p>
          <w:p w14:paraId="041877A1" w14:textId="3E845380" w:rsidR="00A4709E" w:rsidRPr="00791BC7" w:rsidRDefault="00032677" w:rsidP="00E85FD7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 xml:space="preserve">KTPC </w:t>
            </w:r>
            <w:r w:rsidR="00A4709E" w:rsidRPr="00791BC7">
              <w:rPr>
                <w:rFonts w:ascii="Arial" w:hAnsi="Arial" w:cs="Arial"/>
                <w:sz w:val="20"/>
                <w:szCs w:val="20"/>
              </w:rPr>
              <w:t xml:space="preserve">is a </w:t>
            </w:r>
            <w:r w:rsidR="00A56EA7">
              <w:rPr>
                <w:rFonts w:ascii="Arial" w:hAnsi="Arial" w:cs="Arial"/>
                <w:sz w:val="20"/>
                <w:szCs w:val="20"/>
              </w:rPr>
              <w:t xml:space="preserve">virtual </w:t>
            </w:r>
            <w:r w:rsidR="00861952">
              <w:rPr>
                <w:rFonts w:ascii="Arial" w:hAnsi="Arial" w:cs="Arial"/>
                <w:sz w:val="20"/>
                <w:szCs w:val="20"/>
              </w:rPr>
              <w:t>seve</w:t>
            </w:r>
            <w:r w:rsidR="00A56EA7">
              <w:rPr>
                <w:rFonts w:ascii="Arial" w:hAnsi="Arial" w:cs="Arial"/>
                <w:sz w:val="20"/>
                <w:szCs w:val="20"/>
              </w:rPr>
              <w:t>n</w:t>
            </w:r>
            <w:r w:rsidR="00487BF1">
              <w:rPr>
                <w:rFonts w:ascii="Arial" w:hAnsi="Arial" w:cs="Arial"/>
                <w:sz w:val="20"/>
                <w:szCs w:val="20"/>
              </w:rPr>
              <w:t>-</w:t>
            </w:r>
            <w:r w:rsidR="00A4709E" w:rsidRPr="00791BC7">
              <w:rPr>
                <w:rFonts w:ascii="Arial" w:hAnsi="Arial" w:cs="Arial"/>
                <w:sz w:val="20"/>
                <w:szCs w:val="20"/>
              </w:rPr>
              <w:t>day professional development initiative</w:t>
            </w:r>
            <w:r w:rsidR="00487BF1"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="00F52824">
              <w:rPr>
                <w:rFonts w:ascii="Arial" w:hAnsi="Arial" w:cs="Arial"/>
                <w:sz w:val="20"/>
                <w:szCs w:val="20"/>
              </w:rPr>
              <w:t xml:space="preserve"> build</w:t>
            </w:r>
            <w:r w:rsidR="00487BF1">
              <w:rPr>
                <w:rFonts w:ascii="Arial" w:hAnsi="Arial" w:cs="Arial"/>
                <w:sz w:val="20"/>
                <w:szCs w:val="20"/>
              </w:rPr>
              <w:t>s</w:t>
            </w:r>
            <w:r w:rsidR="00F52824">
              <w:rPr>
                <w:rFonts w:ascii="Arial" w:hAnsi="Arial" w:cs="Arial"/>
                <w:sz w:val="20"/>
                <w:szCs w:val="20"/>
              </w:rPr>
              <w:t xml:space="preserve"> individual and organizational KT capacity</w:t>
            </w:r>
            <w:r w:rsidR="00A4709E" w:rsidRPr="00791BC7">
              <w:rPr>
                <w:rFonts w:ascii="Arial" w:hAnsi="Arial" w:cs="Arial"/>
                <w:sz w:val="20"/>
                <w:szCs w:val="20"/>
              </w:rPr>
              <w:t xml:space="preserve">. The curriculum, presented as a composite of didactic and interactive teaching, focuses on the core competencies of Knowledge Translation (KT) work in Canada, as identified </w:t>
            </w:r>
            <w:r w:rsidRPr="00791BC7">
              <w:rPr>
                <w:rFonts w:ascii="Arial" w:hAnsi="Arial" w:cs="Arial"/>
                <w:sz w:val="20"/>
                <w:szCs w:val="20"/>
              </w:rPr>
              <w:t>by a survey of KT practitioners.</w:t>
            </w:r>
          </w:p>
          <w:p w14:paraId="39B21E8D" w14:textId="77777777"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AD082" w14:textId="77777777"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 xml:space="preserve">Developed by the Learning Institute, </w:t>
            </w:r>
            <w:r w:rsidR="006C16EA">
              <w:rPr>
                <w:rFonts w:ascii="Arial" w:hAnsi="Arial" w:cs="Arial"/>
                <w:sz w:val="20"/>
                <w:szCs w:val="20"/>
              </w:rPr>
              <w:t xml:space="preserve">Hospital for Sick Children,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KTPC is hosted three times a year. Each session is open to a </w:t>
            </w:r>
            <w:r w:rsidR="00A15767">
              <w:rPr>
                <w:rFonts w:ascii="Arial" w:hAnsi="Arial" w:cs="Arial"/>
                <w:sz w:val="20"/>
                <w:szCs w:val="20"/>
              </w:rPr>
              <w:t>limited number of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participants.</w:t>
            </w:r>
            <w:r w:rsidR="00791BC7">
              <w:rPr>
                <w:rFonts w:ascii="Arial" w:hAnsi="Arial" w:cs="Arial"/>
                <w:sz w:val="20"/>
                <w:szCs w:val="20"/>
              </w:rPr>
              <w:t xml:space="preserve"> KTPC is fully accredited by the Continuing Professional Development Office at the University of</w:t>
            </w:r>
            <w:r w:rsidR="00472C78">
              <w:rPr>
                <w:rFonts w:ascii="Arial" w:hAnsi="Arial" w:cs="Arial"/>
                <w:sz w:val="20"/>
                <w:szCs w:val="20"/>
              </w:rPr>
              <w:t xml:space="preserve"> Toronto’s Faculty of Medicine and has been recognized as a Leading Practice by Accreditation Canada. </w:t>
            </w:r>
          </w:p>
          <w:p w14:paraId="2E2DB111" w14:textId="77777777"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EA89A" w14:textId="77777777" w:rsidR="00A4709E" w:rsidRPr="00791BC7" w:rsidRDefault="00A4709E" w:rsidP="00E85FD7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91BC7">
              <w:rPr>
                <w:rFonts w:ascii="Arial" w:hAnsi="Arial" w:cs="Arial"/>
                <w:b/>
                <w:sz w:val="20"/>
                <w:szCs w:val="20"/>
              </w:rPr>
              <w:t xml:space="preserve">Who should take KTPC? </w:t>
            </w:r>
          </w:p>
          <w:p w14:paraId="43C6EF9A" w14:textId="092849C1"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 xml:space="preserve">This course aims to develop the competencies of </w:t>
            </w:r>
            <w:r w:rsidR="008E7461">
              <w:rPr>
                <w:rFonts w:ascii="Arial" w:hAnsi="Arial" w:cs="Arial"/>
                <w:sz w:val="20"/>
                <w:szCs w:val="20"/>
              </w:rPr>
              <w:t xml:space="preserve">individuals working as </w:t>
            </w:r>
            <w:r w:rsidRPr="00791BC7">
              <w:rPr>
                <w:rFonts w:ascii="Arial" w:hAnsi="Arial" w:cs="Arial"/>
                <w:sz w:val="20"/>
                <w:szCs w:val="20"/>
              </w:rPr>
              <w:t>KT pr</w:t>
            </w:r>
            <w:r w:rsidR="008E7461">
              <w:rPr>
                <w:rFonts w:ascii="Arial" w:hAnsi="Arial" w:cs="Arial"/>
                <w:sz w:val="20"/>
                <w:szCs w:val="20"/>
              </w:rPr>
              <w:t>actitioners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610E7">
              <w:rPr>
                <w:rFonts w:ascii="Arial" w:hAnsi="Arial" w:cs="Arial"/>
                <w:sz w:val="20"/>
                <w:szCs w:val="20"/>
              </w:rPr>
              <w:t>i.e.,</w:t>
            </w:r>
            <w:r w:rsidR="008E7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BC7">
              <w:rPr>
                <w:rFonts w:ascii="Arial" w:hAnsi="Arial" w:cs="Arial"/>
                <w:sz w:val="20"/>
                <w:szCs w:val="20"/>
              </w:rPr>
              <w:t>knowled</w:t>
            </w:r>
            <w:r w:rsidR="008E7461">
              <w:rPr>
                <w:rFonts w:ascii="Arial" w:hAnsi="Arial" w:cs="Arial"/>
                <w:sz w:val="20"/>
                <w:szCs w:val="20"/>
              </w:rPr>
              <w:t>ge brokers, KT specialists, KT managers, and the like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D5557">
              <w:rPr>
                <w:rFonts w:ascii="Arial" w:hAnsi="Arial" w:cs="Arial"/>
                <w:sz w:val="20"/>
                <w:szCs w:val="20"/>
              </w:rPr>
              <w:t>working across all disciplines</w:t>
            </w:r>
            <w:r w:rsidR="008E7461">
              <w:rPr>
                <w:rFonts w:ascii="Arial" w:hAnsi="Arial" w:cs="Arial"/>
                <w:sz w:val="20"/>
                <w:szCs w:val="20"/>
              </w:rPr>
              <w:t xml:space="preserve"> (e.g.,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health, </w:t>
            </w:r>
            <w:r w:rsidR="006D5557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="006D5557" w:rsidRPr="00791BC7">
              <w:rPr>
                <w:rFonts w:ascii="Arial" w:hAnsi="Arial" w:cs="Arial"/>
                <w:sz w:val="20"/>
                <w:szCs w:val="20"/>
              </w:rPr>
              <w:t>pr</w:t>
            </w:r>
            <w:r w:rsidR="006D5557">
              <w:rPr>
                <w:rFonts w:ascii="Arial" w:hAnsi="Arial" w:cs="Arial"/>
                <w:sz w:val="20"/>
                <w:szCs w:val="20"/>
              </w:rPr>
              <w:t xml:space="preserve">omotion,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education, </w:t>
            </w:r>
            <w:r w:rsidR="008E7461">
              <w:rPr>
                <w:rFonts w:ascii="Arial" w:hAnsi="Arial" w:cs="Arial"/>
                <w:sz w:val="20"/>
                <w:szCs w:val="20"/>
              </w:rPr>
              <w:t>agriculture, etc.)</w:t>
            </w:r>
            <w:r w:rsidRPr="00791B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E2CC5C" w14:textId="77777777" w:rsidR="00A4709E" w:rsidRPr="00791BC7" w:rsidRDefault="00A4709E" w:rsidP="00E85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6CCAD" w14:textId="77777777" w:rsidR="00A4709E" w:rsidRPr="00791BC7" w:rsidRDefault="00A4709E" w:rsidP="00E85FD7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91BC7">
              <w:rPr>
                <w:rFonts w:ascii="Arial" w:hAnsi="Arial" w:cs="Arial"/>
                <w:b/>
                <w:sz w:val="20"/>
                <w:szCs w:val="20"/>
              </w:rPr>
              <w:t xml:space="preserve">Time Commitment </w:t>
            </w:r>
          </w:p>
          <w:p w14:paraId="49A6C7DD" w14:textId="23EABFDD"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>Please note that the course is held</w:t>
            </w:r>
            <w:r w:rsidR="00B31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B4C" w:rsidRPr="00A56EA7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B31B4C">
              <w:rPr>
                <w:rFonts w:ascii="Arial" w:hAnsi="Arial" w:cs="Arial"/>
                <w:sz w:val="20"/>
                <w:szCs w:val="20"/>
              </w:rPr>
              <w:t>seven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consecutive </w:t>
            </w:r>
            <w:r w:rsidR="00B31B4C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Pr="00791BC7">
              <w:rPr>
                <w:rFonts w:ascii="Arial" w:hAnsi="Arial" w:cs="Arial"/>
                <w:sz w:val="20"/>
                <w:szCs w:val="20"/>
              </w:rPr>
              <w:t>days</w:t>
            </w:r>
            <w:r w:rsidR="00C137D7">
              <w:rPr>
                <w:rFonts w:ascii="Arial" w:hAnsi="Arial" w:cs="Arial"/>
                <w:sz w:val="20"/>
                <w:szCs w:val="20"/>
              </w:rPr>
              <w:t xml:space="preserve"> (Week 1: Monday- Friday; Week 2: Monday-Tuesday)</w:t>
            </w:r>
            <w:r w:rsidR="00A157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B31B4C">
              <w:rPr>
                <w:rFonts w:ascii="Arial" w:hAnsi="Arial" w:cs="Arial"/>
                <w:sz w:val="20"/>
                <w:szCs w:val="20"/>
              </w:rPr>
              <w:t>10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:00 am </w:t>
            </w:r>
            <w:r w:rsidR="00E57C89">
              <w:rPr>
                <w:rFonts w:ascii="Arial" w:hAnsi="Arial" w:cs="Arial"/>
                <w:sz w:val="20"/>
                <w:szCs w:val="20"/>
              </w:rPr>
              <w:t>to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B4C">
              <w:rPr>
                <w:rFonts w:ascii="Arial" w:hAnsi="Arial" w:cs="Arial"/>
                <w:sz w:val="20"/>
                <w:szCs w:val="20"/>
              </w:rPr>
              <w:t>5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:00 pm </w:t>
            </w:r>
            <w:r w:rsidR="00B31B4C">
              <w:rPr>
                <w:rFonts w:ascii="Arial" w:hAnsi="Arial" w:cs="Arial"/>
                <w:sz w:val="20"/>
                <w:szCs w:val="20"/>
              </w:rPr>
              <w:t>EST.</w:t>
            </w:r>
            <w:r w:rsidR="006D5557">
              <w:rPr>
                <w:rFonts w:ascii="Arial" w:hAnsi="Arial" w:cs="Arial"/>
                <w:sz w:val="20"/>
                <w:szCs w:val="20"/>
              </w:rPr>
              <w:t xml:space="preserve"> Full attendance is required to meet accreditation requirements. </w:t>
            </w:r>
          </w:p>
          <w:p w14:paraId="1E4E39E9" w14:textId="77777777"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06434" w14:textId="77777777" w:rsidR="00A4709E" w:rsidRPr="00791BC7" w:rsidRDefault="00A4709E" w:rsidP="00E85FD7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91BC7">
              <w:rPr>
                <w:rFonts w:ascii="Arial" w:hAnsi="Arial" w:cs="Arial"/>
                <w:b/>
                <w:sz w:val="20"/>
                <w:szCs w:val="20"/>
              </w:rPr>
              <w:t>Supervisor Involvement</w:t>
            </w:r>
          </w:p>
          <w:p w14:paraId="21E10073" w14:textId="62CA13AC" w:rsidR="00A4709E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 xml:space="preserve">Supervisor involvement in </w:t>
            </w:r>
            <w:r w:rsidR="00531B81">
              <w:rPr>
                <w:rFonts w:ascii="Arial" w:hAnsi="Arial" w:cs="Arial"/>
                <w:sz w:val="20"/>
                <w:szCs w:val="20"/>
              </w:rPr>
              <w:t xml:space="preserve">three of the course sessions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472C78">
              <w:rPr>
                <w:rFonts w:ascii="Arial" w:hAnsi="Arial" w:cs="Arial"/>
                <w:sz w:val="20"/>
                <w:szCs w:val="20"/>
              </w:rPr>
              <w:t xml:space="preserve">strongly </w:t>
            </w:r>
            <w:r w:rsidRPr="00791BC7">
              <w:rPr>
                <w:rFonts w:ascii="Arial" w:hAnsi="Arial" w:cs="Arial"/>
                <w:sz w:val="20"/>
                <w:szCs w:val="20"/>
              </w:rPr>
              <w:t>encouraged</w:t>
            </w:r>
            <w:r w:rsidR="00472C78">
              <w:rPr>
                <w:rFonts w:ascii="Arial" w:hAnsi="Arial" w:cs="Arial"/>
                <w:sz w:val="20"/>
                <w:szCs w:val="20"/>
              </w:rPr>
              <w:t xml:space="preserve"> as a way to build organizational capacity for KT</w:t>
            </w:r>
            <w:r w:rsidRPr="00791BC7">
              <w:rPr>
                <w:rFonts w:ascii="Arial" w:hAnsi="Arial" w:cs="Arial"/>
                <w:sz w:val="20"/>
                <w:szCs w:val="20"/>
              </w:rPr>
              <w:t>. Supervisors are invited to attend</w:t>
            </w:r>
            <w:r w:rsidR="00531B81">
              <w:rPr>
                <w:rFonts w:ascii="Arial" w:hAnsi="Arial" w:cs="Arial"/>
                <w:sz w:val="20"/>
                <w:szCs w:val="20"/>
              </w:rPr>
              <w:t>: 1)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BC7">
              <w:rPr>
                <w:rFonts w:ascii="Arial" w:hAnsi="Arial" w:cs="Arial"/>
                <w:sz w:val="20"/>
                <w:szCs w:val="20"/>
              </w:rPr>
              <w:t>a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B81">
              <w:rPr>
                <w:rFonts w:ascii="Arial" w:hAnsi="Arial" w:cs="Arial"/>
                <w:sz w:val="20"/>
                <w:szCs w:val="20"/>
              </w:rPr>
              <w:t xml:space="preserve">session on </w:t>
            </w:r>
            <w:r w:rsidR="00531B81" w:rsidRPr="00531B81">
              <w:rPr>
                <w:rFonts w:ascii="Arial" w:hAnsi="Arial" w:cs="Arial"/>
                <w:i/>
                <w:iCs/>
                <w:sz w:val="20"/>
                <w:szCs w:val="20"/>
              </w:rPr>
              <w:t>Organizational Impact</w:t>
            </w:r>
            <w:r w:rsidR="00531B81">
              <w:rPr>
                <w:rFonts w:ascii="Arial" w:hAnsi="Arial" w:cs="Arial"/>
                <w:sz w:val="20"/>
                <w:szCs w:val="20"/>
              </w:rPr>
              <w:t xml:space="preserve">; 2)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panel discussion: </w:t>
            </w:r>
            <w:r w:rsidRPr="00791BC7">
              <w:rPr>
                <w:rFonts w:ascii="Arial" w:hAnsi="Arial" w:cs="Arial"/>
                <w:i/>
                <w:sz w:val="20"/>
                <w:szCs w:val="20"/>
              </w:rPr>
              <w:t xml:space="preserve">Building </w:t>
            </w:r>
            <w:r w:rsidR="00791BC7" w:rsidRPr="00791BC7">
              <w:rPr>
                <w:rFonts w:ascii="Arial" w:hAnsi="Arial" w:cs="Arial"/>
                <w:i/>
                <w:sz w:val="20"/>
                <w:szCs w:val="20"/>
              </w:rPr>
              <w:t>a KT Friendly Organization</w:t>
            </w:r>
            <w:r w:rsidR="00E42EB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B4A94">
              <w:rPr>
                <w:rFonts w:ascii="Arial" w:hAnsi="Arial" w:cs="Arial"/>
                <w:sz w:val="20"/>
                <w:szCs w:val="20"/>
              </w:rPr>
              <w:t>Monday of Week 2</w:t>
            </w:r>
            <w:r w:rsidR="00531B81">
              <w:rPr>
                <w:rFonts w:ascii="Arial" w:hAnsi="Arial" w:cs="Arial"/>
                <w:sz w:val="20"/>
                <w:szCs w:val="20"/>
              </w:rPr>
              <w:t>,</w:t>
            </w:r>
            <w:r w:rsidR="00E42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952">
              <w:rPr>
                <w:rFonts w:ascii="Arial" w:hAnsi="Arial" w:cs="Arial"/>
                <w:sz w:val="20"/>
                <w:szCs w:val="20"/>
              </w:rPr>
              <w:t>10:00</w:t>
            </w:r>
            <w:r w:rsidR="00E42EBE">
              <w:rPr>
                <w:rFonts w:ascii="Arial" w:hAnsi="Arial" w:cs="Arial"/>
                <w:sz w:val="20"/>
                <w:szCs w:val="20"/>
              </w:rPr>
              <w:t xml:space="preserve">am - </w:t>
            </w:r>
            <w:r w:rsidR="00861952">
              <w:rPr>
                <w:rFonts w:ascii="Arial" w:hAnsi="Arial" w:cs="Arial"/>
                <w:sz w:val="20"/>
                <w:szCs w:val="20"/>
              </w:rPr>
              <w:t>12</w:t>
            </w:r>
            <w:r w:rsidR="00E42EBE">
              <w:rPr>
                <w:rFonts w:ascii="Arial" w:hAnsi="Arial" w:cs="Arial"/>
                <w:sz w:val="20"/>
                <w:szCs w:val="20"/>
              </w:rPr>
              <w:t>:</w:t>
            </w:r>
            <w:r w:rsidR="00861952">
              <w:rPr>
                <w:rFonts w:ascii="Arial" w:hAnsi="Arial" w:cs="Arial"/>
                <w:sz w:val="20"/>
                <w:szCs w:val="20"/>
              </w:rPr>
              <w:t>0</w:t>
            </w:r>
            <w:r w:rsidR="00E42EBE">
              <w:rPr>
                <w:rFonts w:ascii="Arial" w:hAnsi="Arial" w:cs="Arial"/>
                <w:sz w:val="20"/>
                <w:szCs w:val="20"/>
              </w:rPr>
              <w:t>0</w:t>
            </w:r>
            <w:r w:rsidR="00861952">
              <w:rPr>
                <w:rFonts w:ascii="Arial" w:hAnsi="Arial" w:cs="Arial"/>
                <w:sz w:val="20"/>
                <w:szCs w:val="20"/>
              </w:rPr>
              <w:t>p</w:t>
            </w:r>
            <w:r w:rsidRPr="00791BC7">
              <w:rPr>
                <w:rFonts w:ascii="Arial" w:hAnsi="Arial" w:cs="Arial"/>
                <w:sz w:val="20"/>
                <w:szCs w:val="20"/>
              </w:rPr>
              <w:t>m)</w:t>
            </w:r>
            <w:r w:rsidR="00531B81">
              <w:rPr>
                <w:rFonts w:ascii="Arial" w:hAnsi="Arial" w:cs="Arial"/>
                <w:sz w:val="20"/>
                <w:szCs w:val="20"/>
              </w:rPr>
              <w:t>;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531B81">
              <w:rPr>
                <w:rFonts w:ascii="Arial" w:hAnsi="Arial" w:cs="Arial"/>
                <w:sz w:val="20"/>
                <w:szCs w:val="20"/>
              </w:rPr>
              <w:t xml:space="preserve"> 3)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BC7">
              <w:rPr>
                <w:rFonts w:ascii="Arial" w:hAnsi="Arial" w:cs="Arial"/>
                <w:sz w:val="20"/>
                <w:szCs w:val="20"/>
              </w:rPr>
              <w:t>your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KT plan presentation (</w:t>
            </w:r>
            <w:r w:rsidR="00861952">
              <w:rPr>
                <w:rFonts w:ascii="Arial" w:hAnsi="Arial" w:cs="Arial"/>
                <w:sz w:val="20"/>
                <w:szCs w:val="20"/>
              </w:rPr>
              <w:t>Tuesday</w:t>
            </w:r>
            <w:r w:rsidR="008B4A94">
              <w:rPr>
                <w:rFonts w:ascii="Arial" w:hAnsi="Arial" w:cs="Arial"/>
                <w:sz w:val="20"/>
                <w:szCs w:val="20"/>
              </w:rPr>
              <w:t xml:space="preserve"> of Week 2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0696B">
              <w:rPr>
                <w:rFonts w:ascii="Arial" w:hAnsi="Arial" w:cs="Arial"/>
                <w:sz w:val="20"/>
                <w:szCs w:val="20"/>
              </w:rPr>
              <w:t>30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minutes; </w:t>
            </w:r>
            <w:r w:rsidR="00E913A2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scheduled </w:t>
            </w:r>
            <w:r w:rsidR="00A15767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the week of the course). </w:t>
            </w:r>
          </w:p>
          <w:p w14:paraId="4FDB0249" w14:textId="77777777" w:rsidR="00472C78" w:rsidRDefault="00472C78" w:rsidP="00E85F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38170" w14:textId="77777777" w:rsidR="00472C78" w:rsidRPr="00472C78" w:rsidRDefault="00472C78" w:rsidP="00E85FD7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472C78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14:paraId="5BB97423" w14:textId="02860E9E" w:rsidR="006D5557" w:rsidRPr="006D5557" w:rsidRDefault="00760905" w:rsidP="00E51536">
            <w:r>
              <w:rPr>
                <w:rFonts w:ascii="Arial" w:hAnsi="Arial" w:cs="Arial"/>
                <w:sz w:val="20"/>
                <w:szCs w:val="20"/>
              </w:rPr>
              <w:t xml:space="preserve">All applicants will be notified about the </w:t>
            </w:r>
            <w:r w:rsidR="00A15767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their application </w:t>
            </w:r>
            <w:r w:rsidRPr="00FD1911">
              <w:rPr>
                <w:rFonts w:ascii="Arial" w:hAnsi="Arial" w:cs="Arial"/>
                <w:sz w:val="20"/>
                <w:szCs w:val="20"/>
              </w:rPr>
              <w:t>by</w:t>
            </w:r>
            <w:r w:rsidR="00E51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A94"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6610E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B4A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1B90">
              <w:rPr>
                <w:rFonts w:ascii="Arial" w:hAnsi="Arial" w:cs="Arial"/>
                <w:b/>
                <w:sz w:val="20"/>
                <w:szCs w:val="20"/>
              </w:rPr>
              <w:t>August 26,</w:t>
            </w:r>
            <w:r w:rsidR="00B82156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6610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Successful applicants will be required to submit payment </w:t>
            </w:r>
            <w:r w:rsidR="003D1BCB">
              <w:rPr>
                <w:rFonts w:ascii="Arial" w:hAnsi="Arial" w:cs="Arial"/>
                <w:sz w:val="20"/>
                <w:szCs w:val="20"/>
              </w:rPr>
              <w:t xml:space="preserve">in full </w:t>
            </w:r>
            <w:r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Pr="00A114EC">
              <w:rPr>
                <w:rFonts w:ascii="Arial" w:hAnsi="Arial" w:cs="Arial"/>
                <w:b/>
                <w:sz w:val="20"/>
                <w:szCs w:val="20"/>
              </w:rPr>
              <w:t>one week</w:t>
            </w:r>
            <w:r>
              <w:rPr>
                <w:rFonts w:ascii="Arial" w:hAnsi="Arial" w:cs="Arial"/>
                <w:sz w:val="20"/>
                <w:szCs w:val="20"/>
              </w:rPr>
              <w:t xml:space="preserve"> of notification of acceptance to secure </w:t>
            </w:r>
            <w:r w:rsidR="00A15767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hAnsi="Arial" w:cs="Arial"/>
                <w:sz w:val="20"/>
                <w:szCs w:val="20"/>
              </w:rPr>
              <w:t xml:space="preserve">space in the course. </w:t>
            </w:r>
          </w:p>
        </w:tc>
      </w:tr>
      <w:tr w:rsidR="00C81188" w:rsidRPr="007324BD" w14:paraId="0763927F" w14:textId="77777777" w:rsidTr="0061778A">
        <w:trPr>
          <w:cantSplit/>
          <w:trHeight w:val="384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C8A797E" w14:textId="77777777" w:rsidR="00C81188" w:rsidRPr="0063072F" w:rsidRDefault="0028689E" w:rsidP="005314CE">
            <w:pPr>
              <w:pStyle w:val="Heading2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APPLICANT INFORMATION</w:t>
            </w:r>
          </w:p>
        </w:tc>
      </w:tr>
      <w:tr w:rsidR="0024648C" w:rsidRPr="002D05A2" w14:paraId="680ED918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F7BCB3" w14:textId="77777777" w:rsidR="0024648C" w:rsidRPr="00314F61" w:rsidRDefault="0024648C" w:rsidP="00487BF1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Name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2D05A2" w:rsidRPr="002D05A2" w14:paraId="76547789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AB6528" w14:textId="77777777" w:rsidR="002D05A2" w:rsidRPr="00314F61" w:rsidRDefault="00A4709E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C81188" w:rsidRPr="002D05A2" w14:paraId="7B0A197C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17AB1F7" w14:textId="77777777" w:rsidR="00AE1F72" w:rsidRPr="00314F61" w:rsidRDefault="00090BCE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Job </w:t>
            </w:r>
            <w:r w:rsidR="00A4709E">
              <w:rPr>
                <w:rFonts w:ascii="Arial" w:hAnsi="Arial" w:cs="Arial"/>
                <w:b/>
                <w:sz w:val="20"/>
              </w:rPr>
              <w:t>Title: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87BF1" w:rsidRPr="002D05A2" w14:paraId="2D0671F7" w14:textId="77777777" w:rsidTr="0061778A">
        <w:trPr>
          <w:cantSplit/>
          <w:trHeight w:val="259"/>
          <w:jc w:val="center"/>
        </w:trPr>
        <w:tc>
          <w:tcPr>
            <w:tcW w:w="55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14:paraId="4D809232" w14:textId="77777777"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Phone Number: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8757496" w14:textId="77777777" w:rsidR="00487BF1" w:rsidRPr="00314F61" w:rsidRDefault="00487BF1" w:rsidP="00487BF1">
            <w:pPr>
              <w:rPr>
                <w:rFonts w:ascii="Arial" w:hAnsi="Arial" w:cs="Arial"/>
                <w:b/>
                <w:sz w:val="20"/>
              </w:rPr>
            </w:pPr>
            <w:r w:rsidRPr="00A4709E">
              <w:rPr>
                <w:rFonts w:ascii="Arial" w:hAnsi="Arial" w:cs="Arial"/>
                <w:b/>
                <w:sz w:val="20"/>
              </w:rPr>
              <w:t>Alternate Phone Number: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F1410" w:rsidRPr="002D05A2" w14:paraId="49C99FE8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B4ED18B" w14:textId="77777777" w:rsidR="009F1410" w:rsidRDefault="009F1410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Street: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92FF3" w:rsidRPr="002D05A2" w14:paraId="357F0B7E" w14:textId="77777777" w:rsidTr="0061778A">
        <w:trPr>
          <w:cantSplit/>
          <w:trHeight w:val="259"/>
          <w:jc w:val="center"/>
        </w:trPr>
        <w:tc>
          <w:tcPr>
            <w:tcW w:w="23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085C06" w14:textId="77777777" w:rsidR="009622B2" w:rsidRPr="00314F61" w:rsidRDefault="009622B2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City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16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6BF3CBA" w14:textId="77777777" w:rsidR="009622B2" w:rsidRPr="00314F61" w:rsidRDefault="00C3203A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Province</w:t>
            </w:r>
            <w:r w:rsidR="00F52824">
              <w:rPr>
                <w:rFonts w:ascii="Arial" w:hAnsi="Arial" w:cs="Arial"/>
                <w:b/>
                <w:sz w:val="20"/>
              </w:rPr>
              <w:t>/State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6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18990A7" w14:textId="77777777" w:rsidR="009622B2" w:rsidRPr="00314F61" w:rsidRDefault="00C3203A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Postal Code</w:t>
            </w:r>
            <w:r w:rsidR="00F52824">
              <w:rPr>
                <w:rFonts w:ascii="Arial" w:hAnsi="Arial" w:cs="Arial"/>
                <w:b/>
                <w:sz w:val="20"/>
              </w:rPr>
              <w:t>/Zip Code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87BF1" w:rsidRPr="002D05A2" w14:paraId="2C9F46F5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5E8BCC9" w14:textId="77777777"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Country: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87BF1" w:rsidRPr="002D05A2" w14:paraId="308F9E8C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571F9F8" w14:textId="77777777"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Email Address: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D5557" w:rsidRPr="007324BD" w14:paraId="062A7883" w14:textId="77777777" w:rsidTr="0061778A">
        <w:trPr>
          <w:cantSplit/>
          <w:trHeight w:val="483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00"/>
            <w:vAlign w:val="center"/>
          </w:tcPr>
          <w:p w14:paraId="10C239A7" w14:textId="77777777" w:rsidR="006D5557" w:rsidRPr="00314F61" w:rsidRDefault="006D5557" w:rsidP="00370C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lastRenderedPageBreak/>
              <w:t>Be</w:t>
            </w:r>
            <w:r>
              <w:rPr>
                <w:rFonts w:ascii="Arial" w:hAnsi="Arial" w:cs="Arial"/>
                <w:b/>
                <w:sz w:val="20"/>
              </w:rPr>
              <w:t>fore completing this application</w:t>
            </w:r>
            <w:r w:rsidRPr="00314F61">
              <w:rPr>
                <w:rFonts w:ascii="Arial" w:hAnsi="Arial" w:cs="Arial"/>
                <w:b/>
                <w:sz w:val="20"/>
              </w:rPr>
              <w:t xml:space="preserve">, please </w:t>
            </w:r>
            <w:r>
              <w:rPr>
                <w:rFonts w:ascii="Arial" w:hAnsi="Arial" w:cs="Arial"/>
                <w:b/>
                <w:sz w:val="20"/>
              </w:rPr>
              <w:t>ensure th</w:t>
            </w:r>
            <w:r w:rsidR="00E51536">
              <w:rPr>
                <w:rFonts w:ascii="Arial" w:hAnsi="Arial" w:cs="Arial"/>
                <w:b/>
                <w:sz w:val="20"/>
              </w:rPr>
              <w:t>at you can commit to the full 39</w:t>
            </w:r>
            <w:r>
              <w:rPr>
                <w:rFonts w:ascii="Arial" w:hAnsi="Arial" w:cs="Arial"/>
                <w:b/>
                <w:sz w:val="20"/>
              </w:rPr>
              <w:t xml:space="preserve"> hours of training.</w:t>
            </w:r>
          </w:p>
        </w:tc>
      </w:tr>
      <w:tr w:rsidR="009622B2" w:rsidRPr="007324BD" w14:paraId="7F30D641" w14:textId="77777777" w:rsidTr="0061778A">
        <w:trPr>
          <w:cantSplit/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65DFFF3" w14:textId="77777777" w:rsidR="009622B2" w:rsidRPr="00A15767" w:rsidRDefault="006D5557" w:rsidP="00574303">
            <w:pPr>
              <w:pStyle w:val="Heading2"/>
              <w:rPr>
                <w:rFonts w:ascii="Arial" w:hAnsi="Arial" w:cs="Arial"/>
                <w:sz w:val="20"/>
              </w:rPr>
            </w:pPr>
            <w:r w:rsidRPr="00A15767">
              <w:rPr>
                <w:rFonts w:ascii="Arial" w:hAnsi="Arial" w:cs="Arial"/>
                <w:sz w:val="20"/>
              </w:rPr>
              <w:t>Please c</w:t>
            </w:r>
            <w:r w:rsidR="00A90CBF" w:rsidRPr="00A15767">
              <w:rPr>
                <w:rFonts w:ascii="Arial" w:hAnsi="Arial" w:cs="Arial"/>
                <w:sz w:val="20"/>
              </w:rPr>
              <w:t>omplete the following</w:t>
            </w:r>
            <w:r w:rsidRPr="00A15767">
              <w:rPr>
                <w:rFonts w:ascii="Arial" w:hAnsi="Arial" w:cs="Arial"/>
                <w:sz w:val="20"/>
              </w:rPr>
              <w:t xml:space="preserve"> using the space provided</w:t>
            </w:r>
          </w:p>
        </w:tc>
      </w:tr>
      <w:tr w:rsidR="004C6D5E" w:rsidRPr="00314F61" w14:paraId="675A181A" w14:textId="77777777" w:rsidTr="0061778A">
        <w:trPr>
          <w:cantSplit/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878AC" w14:textId="77777777" w:rsidR="004C6D5E" w:rsidRPr="004C6D5E" w:rsidRDefault="004C6D5E" w:rsidP="004C6D5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SECTION A – Knowledge Translation Background </w:t>
            </w:r>
          </w:p>
        </w:tc>
      </w:tr>
      <w:tr w:rsidR="0056338C" w:rsidRPr="00314F61" w14:paraId="1D2B7609" w14:textId="77777777" w:rsidTr="0061778A">
        <w:trPr>
          <w:cantSplit/>
          <w:trHeight w:val="576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B9170" w14:textId="77777777" w:rsidR="00925EF1" w:rsidRDefault="004C6D5E" w:rsidP="004C6D5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</w:rPr>
            </w:pPr>
            <w:r w:rsidRPr="009E4AE0">
              <w:rPr>
                <w:rFonts w:ascii="Arial" w:hAnsi="Arial" w:cs="Arial"/>
                <w:b/>
                <w:sz w:val="20"/>
              </w:rPr>
              <w:t>What background or training do you already have in knowledge translation?</w:t>
            </w:r>
            <w:r w:rsidR="00925EF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1E73010" w14:textId="77777777" w:rsidR="0056338C" w:rsidRPr="006D5557" w:rsidRDefault="00925EF1" w:rsidP="00925EF1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 w:rsidRPr="00925EF1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925EF1">
              <w:rPr>
                <w:rFonts w:ascii="Arial" w:hAnsi="Arial" w:cs="Arial"/>
                <w:i/>
                <w:sz w:val="20"/>
              </w:rPr>
              <w:t>max</w:t>
            </w:r>
            <w:proofErr w:type="gramEnd"/>
            <w:r w:rsidRPr="00925EF1">
              <w:rPr>
                <w:rFonts w:ascii="Arial" w:hAnsi="Arial" w:cs="Arial"/>
                <w:i/>
                <w:sz w:val="20"/>
              </w:rPr>
              <w:t xml:space="preserve"> 1000 characters with spaces)</w:t>
            </w:r>
          </w:p>
        </w:tc>
      </w:tr>
      <w:tr w:rsidR="00301E65" w:rsidRPr="007324BD" w14:paraId="0CE4C315" w14:textId="77777777" w:rsidTr="0061778A">
        <w:trPr>
          <w:cantSplit/>
          <w:trHeight w:val="4228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BEECC" w14:textId="19EDF02E" w:rsidR="00301E65" w:rsidRPr="00742C6A" w:rsidRDefault="00AD4307" w:rsidP="00326F1B">
            <w:pPr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E4EE8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532.35pt;height:206.8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9979A5" w:rsidRPr="00314F61" w14:paraId="37A369CF" w14:textId="77777777" w:rsidTr="0061778A">
        <w:trPr>
          <w:cantSplit/>
          <w:trHeight w:val="576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AE3B" w14:textId="77777777" w:rsidR="00925EF1" w:rsidRPr="00925EF1" w:rsidRDefault="004C6D5E" w:rsidP="0028689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</w:rPr>
            </w:pPr>
            <w:r w:rsidRPr="006D5557">
              <w:rPr>
                <w:rFonts w:ascii="Arial" w:hAnsi="Arial" w:cs="Arial"/>
                <w:b/>
                <w:sz w:val="20"/>
              </w:rPr>
              <w:t>Brief</w:t>
            </w:r>
            <w:r>
              <w:rPr>
                <w:rFonts w:ascii="Arial" w:hAnsi="Arial" w:cs="Arial"/>
                <w:b/>
                <w:sz w:val="20"/>
              </w:rPr>
              <w:t>ly</w:t>
            </w:r>
            <w:r w:rsidRPr="006D555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describe</w:t>
            </w:r>
            <w:r w:rsidRPr="006D5557">
              <w:rPr>
                <w:rFonts w:ascii="Arial" w:hAnsi="Arial" w:cs="Arial"/>
                <w:b/>
                <w:sz w:val="20"/>
              </w:rPr>
              <w:t xml:space="preserve"> your current position and knowledge translation responsibilities.</w:t>
            </w:r>
            <w:r w:rsidR="00925EF1" w:rsidRPr="00925EF1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4A54F0B7" w14:textId="77777777" w:rsidR="009979A5" w:rsidRPr="0028689E" w:rsidRDefault="00925EF1" w:rsidP="0028689E">
            <w:pPr>
              <w:ind w:firstLine="360"/>
              <w:rPr>
                <w:rFonts w:ascii="Arial" w:hAnsi="Arial" w:cs="Arial"/>
                <w:b/>
                <w:sz w:val="20"/>
              </w:rPr>
            </w:pPr>
            <w:r w:rsidRPr="0028689E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28689E">
              <w:rPr>
                <w:rFonts w:ascii="Arial" w:hAnsi="Arial" w:cs="Arial"/>
                <w:i/>
                <w:sz w:val="20"/>
              </w:rPr>
              <w:t>max</w:t>
            </w:r>
            <w:proofErr w:type="gramEnd"/>
            <w:r w:rsidRPr="0028689E">
              <w:rPr>
                <w:rFonts w:ascii="Arial" w:hAnsi="Arial" w:cs="Arial"/>
                <w:i/>
                <w:sz w:val="20"/>
              </w:rPr>
              <w:t xml:space="preserve"> 1000 characters with spaces)</w:t>
            </w:r>
          </w:p>
        </w:tc>
      </w:tr>
      <w:tr w:rsidR="009979A5" w:rsidRPr="007324BD" w14:paraId="21B66706" w14:textId="77777777" w:rsidTr="0061778A">
        <w:trPr>
          <w:cantSplit/>
          <w:trHeight w:val="4156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EEF10" w14:textId="1D3B0D97" w:rsidR="00D838C9" w:rsidRPr="00FE6E88" w:rsidRDefault="00AD4307" w:rsidP="00326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429E41C">
                <v:shape id="_x0000_i1028" type="#_x0000_t75" alt="" style="width:532.35pt;height:200.7pt;mso-width-percent:0;mso-height-percent:0;mso-width-percent:0;mso-height-percent:0">
                  <v:imagedata r:id="rId12" o:title=""/>
                </v:shape>
              </w:pict>
            </w:r>
          </w:p>
          <w:p w14:paraId="24C5E985" w14:textId="77777777" w:rsidR="00201B78" w:rsidRDefault="00201B78" w:rsidP="00326F1B"/>
          <w:p w14:paraId="4D1B1E9A" w14:textId="77777777" w:rsidR="00FE6E88" w:rsidRDefault="00FE6E88" w:rsidP="00326F1B"/>
          <w:p w14:paraId="41127272" w14:textId="77777777" w:rsidR="00861952" w:rsidRDefault="00861952" w:rsidP="00326F1B"/>
          <w:p w14:paraId="579C4957" w14:textId="2471E95E" w:rsidR="00861952" w:rsidRPr="007324BD" w:rsidRDefault="00861952" w:rsidP="00326F1B"/>
        </w:tc>
      </w:tr>
      <w:tr w:rsidR="004C6D5E" w:rsidRPr="00632358" w14:paraId="70FCDC75" w14:textId="77777777" w:rsidTr="0061778A">
        <w:trPr>
          <w:cantSplit/>
          <w:trHeight w:val="42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9B118A" w14:textId="77777777" w:rsidR="004C6D5E" w:rsidRDefault="004C6D5E" w:rsidP="004D5B24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lastRenderedPageBreak/>
              <w:t>SECTION B</w:t>
            </w:r>
            <w:r w:rsidR="004D5B24">
              <w:rPr>
                <w:rFonts w:ascii="Arial" w:hAnsi="Arial" w:cs="Arial"/>
                <w:caps w:val="0"/>
                <w:sz w:val="20"/>
              </w:rPr>
              <w:t xml:space="preserve"> –</w:t>
            </w:r>
            <w:r w:rsidRPr="004C6D5E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4D5B24">
              <w:rPr>
                <w:rFonts w:ascii="Arial" w:hAnsi="Arial" w:cs="Arial"/>
                <w:caps w:val="0"/>
                <w:sz w:val="20"/>
              </w:rPr>
              <w:t>Objectives</w:t>
            </w:r>
          </w:p>
        </w:tc>
      </w:tr>
      <w:tr w:rsidR="00322549" w:rsidRPr="00632358" w14:paraId="6186163B" w14:textId="77777777" w:rsidTr="0061778A">
        <w:trPr>
          <w:cantSplit/>
          <w:trHeight w:val="1728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A26220" w14:textId="77777777" w:rsidR="004C6D5E" w:rsidRPr="004C6D5E" w:rsidRDefault="004C6D5E" w:rsidP="004C6D5E">
            <w:pPr>
              <w:pStyle w:val="Heading2"/>
              <w:jc w:val="left"/>
              <w:rPr>
                <w:rFonts w:ascii="Arial" w:hAnsi="Arial" w:cs="Arial"/>
                <w:b w:val="0"/>
                <w:i/>
                <w:caps w:val="0"/>
                <w:sz w:val="20"/>
              </w:rPr>
            </w:pPr>
            <w:r w:rsidRPr="004C6D5E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The goal of </w:t>
            </w:r>
            <w:r w:rsidR="00E85FD7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the </w:t>
            </w:r>
            <w:r w:rsidRPr="004C6D5E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KTPC Program is to develop the competencies of knowledge translation professionals. These competencies include, but are not limited to, knowledge translation planning, partnership development, </w:t>
            </w:r>
            <w:r>
              <w:rPr>
                <w:rFonts w:ascii="Arial" w:hAnsi="Arial" w:cs="Arial"/>
                <w:b w:val="0"/>
                <w:i/>
                <w:caps w:val="0"/>
                <w:sz w:val="20"/>
              </w:rPr>
              <w:t>stakeholder engagement</w:t>
            </w:r>
            <w:r w:rsidRPr="004C6D5E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, plain language communication and impact evaluation. </w:t>
            </w:r>
          </w:p>
          <w:p w14:paraId="039B3594" w14:textId="77777777" w:rsidR="004C6D5E" w:rsidRPr="004C6D5E" w:rsidRDefault="004C6D5E" w:rsidP="004C6D5E"/>
          <w:p w14:paraId="74631AF8" w14:textId="77777777" w:rsidR="00925EF1" w:rsidRDefault="004D5B24" w:rsidP="004D5B24">
            <w:pPr>
              <w:pStyle w:val="Heading2"/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How </w:t>
            </w:r>
            <w:r w:rsidR="00A15767">
              <w:rPr>
                <w:rFonts w:ascii="Arial" w:hAnsi="Arial" w:cs="Arial"/>
                <w:caps w:val="0"/>
                <w:sz w:val="20"/>
              </w:rPr>
              <w:t xml:space="preserve">will </w:t>
            </w:r>
            <w:r>
              <w:rPr>
                <w:rFonts w:ascii="Arial" w:hAnsi="Arial" w:cs="Arial"/>
                <w:caps w:val="0"/>
                <w:sz w:val="20"/>
              </w:rPr>
              <w:t xml:space="preserve">taking this course </w:t>
            </w:r>
            <w:r w:rsidR="00370C52">
              <w:rPr>
                <w:rFonts w:ascii="Arial" w:hAnsi="Arial" w:cs="Arial"/>
                <w:caps w:val="0"/>
                <w:sz w:val="20"/>
              </w:rPr>
              <w:t>support</w:t>
            </w:r>
            <w:r>
              <w:rPr>
                <w:rFonts w:ascii="Arial" w:hAnsi="Arial" w:cs="Arial"/>
                <w:caps w:val="0"/>
                <w:sz w:val="20"/>
              </w:rPr>
              <w:t xml:space="preserve"> your </w:t>
            </w:r>
            <w:r w:rsidRPr="004D5B24">
              <w:rPr>
                <w:rFonts w:ascii="Arial" w:hAnsi="Arial" w:cs="Arial"/>
                <w:caps w:val="0"/>
                <w:sz w:val="20"/>
                <w:u w:val="single"/>
              </w:rPr>
              <w:t>individual professional development</w:t>
            </w:r>
            <w:r>
              <w:rPr>
                <w:rFonts w:ascii="Arial" w:hAnsi="Arial" w:cs="Arial"/>
                <w:caps w:val="0"/>
                <w:sz w:val="20"/>
              </w:rPr>
              <w:t xml:space="preserve"> goals?</w:t>
            </w:r>
            <w:r w:rsidR="004C6D5E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7B76B2">
              <w:rPr>
                <w:rFonts w:ascii="Arial" w:hAnsi="Arial" w:cs="Arial"/>
                <w:caps w:val="0"/>
                <w:sz w:val="20"/>
              </w:rPr>
              <w:t>What do you hope to achieve by participating?</w:t>
            </w:r>
            <w:r w:rsidR="00925EF1">
              <w:rPr>
                <w:rFonts w:ascii="Arial" w:hAnsi="Arial" w:cs="Arial"/>
                <w:caps w:val="0"/>
                <w:sz w:val="20"/>
              </w:rPr>
              <w:t xml:space="preserve"> </w:t>
            </w:r>
          </w:p>
          <w:p w14:paraId="190EA2BE" w14:textId="77777777" w:rsidR="00322549" w:rsidRPr="00632358" w:rsidRDefault="00925EF1" w:rsidP="00925EF1">
            <w:pPr>
              <w:pStyle w:val="Heading2"/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(</w:t>
            </w:r>
            <w:proofErr w:type="gramStart"/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max</w:t>
            </w:r>
            <w:proofErr w:type="gramEnd"/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 1000 characters with spaces)</w:t>
            </w:r>
          </w:p>
        </w:tc>
      </w:tr>
      <w:tr w:rsidR="00322549" w:rsidRPr="0049672B" w14:paraId="2A1F046A" w14:textId="77777777" w:rsidTr="0061778A">
        <w:trPr>
          <w:cantSplit/>
          <w:trHeight w:val="4048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FD303" w14:textId="7A8AF058" w:rsidR="00322549" w:rsidRPr="000500FD" w:rsidRDefault="00AD4307" w:rsidP="00050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62103C1">
                <v:shape id="_x0000_i1027" type="#_x0000_t75" alt="" style="width:532.35pt;height:196.85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4D5B24" w:rsidRPr="00632358" w14:paraId="505F45C0" w14:textId="77777777" w:rsidTr="0061778A">
        <w:trPr>
          <w:cantSplit/>
          <w:trHeight w:val="720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F926C3" w14:textId="77777777" w:rsidR="00925EF1" w:rsidRDefault="004D5B24" w:rsidP="009B68E1">
            <w:pPr>
              <w:pStyle w:val="Heading2"/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How will taking this course </w:t>
            </w:r>
            <w:r w:rsidR="00E85FD7">
              <w:rPr>
                <w:rFonts w:ascii="Arial" w:hAnsi="Arial" w:cs="Arial"/>
                <w:caps w:val="0"/>
                <w:sz w:val="20"/>
              </w:rPr>
              <w:t xml:space="preserve">build knowledge translation capacity in your organization and </w:t>
            </w:r>
            <w:r>
              <w:rPr>
                <w:rFonts w:ascii="Arial" w:hAnsi="Arial" w:cs="Arial"/>
                <w:caps w:val="0"/>
                <w:sz w:val="20"/>
              </w:rPr>
              <w:t xml:space="preserve">support </w:t>
            </w:r>
            <w:r w:rsidR="00E85FD7">
              <w:rPr>
                <w:rFonts w:ascii="Arial" w:hAnsi="Arial" w:cs="Arial"/>
                <w:caps w:val="0"/>
                <w:sz w:val="20"/>
              </w:rPr>
              <w:t xml:space="preserve">your </w:t>
            </w:r>
            <w:r w:rsidR="00E85FD7">
              <w:rPr>
                <w:rFonts w:ascii="Arial" w:hAnsi="Arial" w:cs="Arial"/>
                <w:caps w:val="0"/>
                <w:sz w:val="20"/>
                <w:u w:val="single"/>
              </w:rPr>
              <w:t>organization’s</w:t>
            </w:r>
            <w:r w:rsidRPr="004D5B24">
              <w:rPr>
                <w:rFonts w:ascii="Arial" w:hAnsi="Arial" w:cs="Arial"/>
                <w:caps w:val="0"/>
                <w:sz w:val="20"/>
                <w:u w:val="single"/>
              </w:rPr>
              <w:t xml:space="preserve"> objectives</w:t>
            </w:r>
            <w:r w:rsidRPr="004D5B24">
              <w:rPr>
                <w:rFonts w:ascii="Arial" w:hAnsi="Arial" w:cs="Arial"/>
                <w:caps w:val="0"/>
                <w:sz w:val="20"/>
              </w:rPr>
              <w:t>? How will you use and share the knowledge you gain</w:t>
            </w:r>
            <w:r w:rsidR="00F52824">
              <w:rPr>
                <w:rFonts w:ascii="Arial" w:hAnsi="Arial" w:cs="Arial"/>
                <w:caps w:val="0"/>
                <w:sz w:val="20"/>
              </w:rPr>
              <w:t xml:space="preserve"> in your job</w:t>
            </w:r>
            <w:r w:rsidRPr="004D5B24">
              <w:rPr>
                <w:rFonts w:ascii="Arial" w:hAnsi="Arial" w:cs="Arial"/>
                <w:caps w:val="0"/>
                <w:sz w:val="20"/>
              </w:rPr>
              <w:t xml:space="preserve">? </w:t>
            </w:r>
          </w:p>
          <w:p w14:paraId="2B50A88F" w14:textId="77777777" w:rsidR="009B68E1" w:rsidRPr="009B68E1" w:rsidRDefault="00925EF1" w:rsidP="00925EF1">
            <w:pPr>
              <w:pStyle w:val="Heading2"/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(</w:t>
            </w:r>
            <w:proofErr w:type="gramStart"/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max</w:t>
            </w:r>
            <w:proofErr w:type="gramEnd"/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 1000 characters with spaces)</w:t>
            </w:r>
          </w:p>
        </w:tc>
      </w:tr>
      <w:tr w:rsidR="004D5B24" w:rsidRPr="0049672B" w14:paraId="33653F9D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B262" w14:textId="4F381F9D" w:rsidR="009B68E1" w:rsidRDefault="00AD4307" w:rsidP="00486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B99C713">
                <v:shape id="_x0000_i1026" type="#_x0000_t75" alt="" style="width:532.35pt;height:206.8pt;mso-width-percent:0;mso-height-percent:0;mso-width-percent:0;mso-height-percent:0">
                  <v:imagedata r:id="rId14" o:title=""/>
                </v:shape>
              </w:pict>
            </w:r>
          </w:p>
          <w:p w14:paraId="12DF5F6D" w14:textId="77777777" w:rsidR="00852AC0" w:rsidRDefault="00852AC0" w:rsidP="00486BFE">
            <w:pPr>
              <w:rPr>
                <w:b/>
              </w:rPr>
            </w:pPr>
          </w:p>
          <w:p w14:paraId="1E5C9BF6" w14:textId="77777777" w:rsidR="00852AC0" w:rsidRDefault="00852AC0" w:rsidP="00486BFE">
            <w:pPr>
              <w:rPr>
                <w:b/>
              </w:rPr>
            </w:pPr>
          </w:p>
          <w:p w14:paraId="61D7EB28" w14:textId="77777777" w:rsidR="00852AC0" w:rsidRPr="0049672B" w:rsidRDefault="00852AC0" w:rsidP="00486BFE">
            <w:pPr>
              <w:rPr>
                <w:b/>
              </w:rPr>
            </w:pPr>
          </w:p>
        </w:tc>
      </w:tr>
      <w:tr w:rsidR="00E85FD7" w14:paraId="7750A96F" w14:textId="77777777" w:rsidTr="0061778A">
        <w:trPr>
          <w:cantSplit/>
          <w:trHeight w:val="42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463AF5" w14:textId="77777777" w:rsidR="00E85FD7" w:rsidRDefault="00E85FD7" w:rsidP="00E85FD7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lastRenderedPageBreak/>
              <w:t>SECTION C – Abbreviated Resume</w:t>
            </w:r>
          </w:p>
        </w:tc>
      </w:tr>
      <w:tr w:rsidR="00E85FD7" w14:paraId="24427B7B" w14:textId="77777777" w:rsidTr="0061778A">
        <w:trPr>
          <w:cantSplit/>
          <w:trHeight w:val="432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80FEC2" w14:textId="77777777" w:rsidR="0028689E" w:rsidRDefault="00E85FD7" w:rsidP="00E85FD7">
            <w:pPr>
              <w:pStyle w:val="Heading2"/>
              <w:spacing w:before="60" w:after="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Please include </w:t>
            </w:r>
            <w:r w:rsidR="00090BCE">
              <w:rPr>
                <w:rFonts w:ascii="Arial" w:hAnsi="Arial" w:cs="Arial"/>
                <w:caps w:val="0"/>
                <w:sz w:val="20"/>
              </w:rPr>
              <w:t xml:space="preserve">key highlights from your resume, in point form, </w:t>
            </w:r>
            <w:r>
              <w:rPr>
                <w:rFonts w:ascii="Arial" w:hAnsi="Arial" w:cs="Arial"/>
                <w:caps w:val="0"/>
                <w:sz w:val="20"/>
              </w:rPr>
              <w:t xml:space="preserve">related to knowledge translation in the areas of education, professional development and employment. </w:t>
            </w:r>
          </w:p>
          <w:p w14:paraId="2BBA46FF" w14:textId="4CCCD46C" w:rsidR="00E85FD7" w:rsidRDefault="00E85FD7" w:rsidP="00E85FD7">
            <w:pPr>
              <w:pStyle w:val="Heading2"/>
              <w:spacing w:before="60" w:after="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i/>
                <w:caps w:val="0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i/>
                <w:caps w:val="0"/>
                <w:sz w:val="20"/>
              </w:rPr>
              <w:t>max</w:t>
            </w:r>
            <w:proofErr w:type="gramEnd"/>
            <w:r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 1500</w:t>
            </w: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 characters with spaces)</w:t>
            </w:r>
            <w:r w:rsidR="00A14FB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E85FD7" w:rsidRPr="00E868EE" w14:paraId="6E9EFF89" w14:textId="77777777" w:rsidTr="0061778A">
        <w:trPr>
          <w:cantSplit/>
          <w:trHeight w:val="6694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0EA7BDF" w14:textId="71848994" w:rsidR="006610E7" w:rsidRPr="006610E7" w:rsidRDefault="00A14FBC" w:rsidP="006610E7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9ED8E6" wp14:editId="5CF392D8">
                  <wp:extent cx="6761480" cy="6325235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480" cy="632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B24" w:rsidRPr="00632358" w14:paraId="53427840" w14:textId="77777777" w:rsidTr="0061778A">
        <w:trPr>
          <w:cantSplit/>
          <w:trHeight w:val="754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E2FC4" w14:textId="56A1C3F3" w:rsidR="003A4B28" w:rsidRPr="0063072F" w:rsidRDefault="00E76B6D" w:rsidP="0028689E">
            <w:pPr>
              <w:pStyle w:val="Heading2"/>
              <w:spacing w:before="60" w:after="120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lastRenderedPageBreak/>
              <w:br/>
            </w:r>
            <w:r w:rsidR="00D62F55">
              <w:rPr>
                <w:rFonts w:ascii="Arial" w:hAnsi="Arial" w:cs="Arial"/>
                <w:caps w:val="0"/>
                <w:sz w:val="20"/>
                <w:szCs w:val="20"/>
              </w:rPr>
              <w:t>SECTION D</w:t>
            </w:r>
            <w:r w:rsidR="004D5B24" w:rsidRPr="003A4B28">
              <w:rPr>
                <w:rFonts w:ascii="Arial" w:hAnsi="Arial" w:cs="Arial"/>
                <w:caps w:val="0"/>
                <w:sz w:val="20"/>
                <w:szCs w:val="20"/>
              </w:rPr>
              <w:t xml:space="preserve"> – Supervisor Endorsement</w:t>
            </w:r>
            <w:r w:rsidR="003A4B28" w:rsidRPr="003A4B28">
              <w:rPr>
                <w:rFonts w:ascii="Arial" w:hAnsi="Arial" w:cs="Arial"/>
                <w:caps w:val="0"/>
                <w:sz w:val="20"/>
                <w:szCs w:val="20"/>
              </w:rPr>
              <w:t>*</w:t>
            </w:r>
            <w:r w:rsidR="0063072F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  <w:r w:rsidR="0063072F" w:rsidRPr="0063072F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(To be completed by applicant’s direct supervisor.)</w:t>
            </w:r>
          </w:p>
          <w:p w14:paraId="6F3B5BED" w14:textId="77777777" w:rsidR="00852AC0" w:rsidRPr="00E868EE" w:rsidRDefault="003A4B28" w:rsidP="0068115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3A4B28">
              <w:rPr>
                <w:rFonts w:ascii="Arial" w:hAnsi="Arial" w:cs="Arial"/>
                <w:sz w:val="20"/>
                <w:szCs w:val="20"/>
              </w:rPr>
              <w:t>*</w:t>
            </w:r>
            <w:r w:rsidR="00852AC0" w:rsidRPr="003A4B28">
              <w:rPr>
                <w:rFonts w:ascii="Arial" w:hAnsi="Arial" w:cs="Arial"/>
                <w:sz w:val="20"/>
                <w:szCs w:val="20"/>
              </w:rPr>
              <w:t>This section is not applicable if you are self-employed</w:t>
            </w:r>
            <w:r w:rsidR="00852AC0" w:rsidRPr="00925EF1">
              <w:rPr>
                <w:rFonts w:ascii="Arial" w:hAnsi="Arial" w:cs="Arial"/>
                <w:sz w:val="20"/>
              </w:rPr>
              <w:t xml:space="preserve">. </w:t>
            </w:r>
            <w:r w:rsidR="00930C69"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8EE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930C69" w:rsidRPr="00486BFE">
              <w:rPr>
                <w:rFonts w:ascii="Arial" w:hAnsi="Arial" w:cs="Arial"/>
                <w:sz w:val="20"/>
              </w:rPr>
              <w:fldChar w:fldCharType="end"/>
            </w:r>
            <w:r w:rsidR="00E868EE" w:rsidRPr="00486BFE">
              <w:rPr>
                <w:rFonts w:ascii="Arial" w:hAnsi="Arial" w:cs="Arial"/>
                <w:sz w:val="20"/>
              </w:rPr>
              <w:t xml:space="preserve"> </w:t>
            </w:r>
            <w:r w:rsidR="00E868EE">
              <w:rPr>
                <w:rFonts w:ascii="Arial" w:hAnsi="Arial" w:cs="Arial"/>
                <w:sz w:val="20"/>
              </w:rPr>
              <w:t xml:space="preserve">I am self-employed. </w:t>
            </w:r>
            <w:r w:rsidR="00E868EE" w:rsidRPr="00486BF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0C72" w:rsidRPr="00632358" w14:paraId="33F4FEB0" w14:textId="77777777" w:rsidTr="0061778A">
        <w:trPr>
          <w:cantSplit/>
          <w:trHeight w:val="720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0C117B" w14:textId="77777777" w:rsidR="00925EF1" w:rsidRDefault="00740C72" w:rsidP="00681154">
            <w:pPr>
              <w:pStyle w:val="Heading2"/>
              <w:spacing w:before="60" w:after="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In the space below, please provide your endorsement for the applicant’s participation in this course. Specifically, outline </w:t>
            </w:r>
            <w:r w:rsidR="00F42175">
              <w:rPr>
                <w:rFonts w:ascii="Arial" w:hAnsi="Arial" w:cs="Arial"/>
                <w:caps w:val="0"/>
                <w:sz w:val="20"/>
              </w:rPr>
              <w:t>why</w:t>
            </w:r>
            <w:r>
              <w:rPr>
                <w:rFonts w:ascii="Arial" w:hAnsi="Arial" w:cs="Arial"/>
                <w:caps w:val="0"/>
                <w:sz w:val="20"/>
              </w:rPr>
              <w:t xml:space="preserve"> you believe they </w:t>
            </w:r>
            <w:r w:rsidR="00F52824">
              <w:rPr>
                <w:rFonts w:ascii="Arial" w:hAnsi="Arial" w:cs="Arial"/>
                <w:caps w:val="0"/>
                <w:sz w:val="20"/>
              </w:rPr>
              <w:t xml:space="preserve">and your organization </w:t>
            </w:r>
            <w:r>
              <w:rPr>
                <w:rFonts w:ascii="Arial" w:hAnsi="Arial" w:cs="Arial"/>
                <w:caps w:val="0"/>
                <w:sz w:val="20"/>
              </w:rPr>
              <w:t xml:space="preserve">will benefit from time invested in </w:t>
            </w:r>
            <w:r w:rsidR="00F42175">
              <w:rPr>
                <w:rFonts w:ascii="Arial" w:hAnsi="Arial" w:cs="Arial"/>
                <w:caps w:val="0"/>
                <w:sz w:val="20"/>
              </w:rPr>
              <w:t>knowledge translation professional development.</w:t>
            </w:r>
          </w:p>
          <w:p w14:paraId="42077A8B" w14:textId="77777777" w:rsidR="00740C72" w:rsidRDefault="00740C72" w:rsidP="00681154">
            <w:pPr>
              <w:pStyle w:val="Heading2"/>
              <w:spacing w:after="60"/>
              <w:jc w:val="left"/>
              <w:rPr>
                <w:rFonts w:ascii="Arial" w:hAnsi="Arial" w:cs="Arial"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(</w:t>
            </w:r>
            <w:proofErr w:type="gramStart"/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max</w:t>
            </w:r>
            <w:proofErr w:type="gramEnd"/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 1000 characters with spaces)</w:t>
            </w:r>
          </w:p>
        </w:tc>
      </w:tr>
      <w:tr w:rsidR="004D5B24" w:rsidRPr="007324BD" w14:paraId="768E34CD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B77C2" w14:textId="33F26F5E" w:rsidR="00852AC0" w:rsidRPr="00486BFE" w:rsidRDefault="00AD4307" w:rsidP="00486BFE">
            <w:pPr>
              <w:spacing w:after="60"/>
              <w:ind w:left="270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F7E6462">
                <v:shape id="_x0000_i1025" type="#_x0000_t75" alt="" style="width:532.35pt;height:170.8pt;mso-width-percent:0;mso-height-percent:0;mso-width-percent:0;mso-height-percent:0">
                  <v:imagedata r:id="rId16" o:title=""/>
                </v:shape>
              </w:pict>
            </w:r>
          </w:p>
        </w:tc>
      </w:tr>
      <w:tr w:rsidR="0061778A" w:rsidRPr="00632358" w14:paraId="5269ACF1" w14:textId="77777777" w:rsidTr="00C61B2F">
        <w:trPr>
          <w:cantSplit/>
          <w:trHeight w:val="376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C88D2" w14:textId="537C46D6" w:rsidR="0061778A" w:rsidRPr="00632358" w:rsidRDefault="0061778A" w:rsidP="00D838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Supervisor’s Name (please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print)  </w:t>
            </w:r>
            <w:r w:rsidRPr="001072E0">
              <w:rPr>
                <w:rFonts w:ascii="Arial" w:hAnsi="Arial" w:cs="Arial"/>
                <w:b/>
                <w:sz w:val="19"/>
                <w:szCs w:val="19"/>
              </w:rPr>
              <w:t>_</w:t>
            </w:r>
            <w:proofErr w:type="gramEnd"/>
            <w:r w:rsidRPr="001072E0">
              <w:rPr>
                <w:rFonts w:ascii="Arial" w:hAnsi="Arial" w:cs="Arial"/>
                <w:b/>
                <w:sz w:val="19"/>
                <w:szCs w:val="19"/>
              </w:rPr>
              <w:t>___________________________________</w:t>
            </w:r>
            <w:r w:rsidR="00C609AB">
              <w:rPr>
                <w:rFonts w:ascii="Arial" w:hAnsi="Arial" w:cs="Arial"/>
                <w:b/>
                <w:sz w:val="19"/>
                <w:szCs w:val="19"/>
              </w:rPr>
              <w:t>_________________________</w:t>
            </w:r>
            <w:r w:rsidR="00861952">
              <w:rPr>
                <w:rFonts w:ascii="Arial" w:hAnsi="Arial" w:cs="Arial"/>
                <w:b/>
                <w:sz w:val="19"/>
                <w:szCs w:val="19"/>
              </w:rPr>
              <w:t>________</w:t>
            </w:r>
          </w:p>
        </w:tc>
      </w:tr>
      <w:tr w:rsidR="00861952" w:rsidRPr="00632358" w14:paraId="22E9DB19" w14:textId="77777777" w:rsidTr="00C61B2F">
        <w:trPr>
          <w:cantSplit/>
          <w:trHeight w:val="376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9A7DF" w14:textId="395BE1FA" w:rsidR="00861952" w:rsidRDefault="00861952" w:rsidP="00D838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Supervisor’s Job Title ____________________________________________________________________________</w:t>
            </w:r>
          </w:p>
        </w:tc>
      </w:tr>
      <w:tr w:rsidR="0061778A" w:rsidRPr="00632358" w14:paraId="4C784107" w14:textId="77777777" w:rsidTr="000D57B4">
        <w:trPr>
          <w:cantSplit/>
          <w:trHeight w:val="484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C6C" w14:textId="77777777" w:rsidR="0061778A" w:rsidRPr="00632358" w:rsidRDefault="0061778A" w:rsidP="00D838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Supervisor’s Signature ___________________________________________     </w:t>
            </w:r>
            <w:r w:rsidRPr="00632358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 xml:space="preserve"> _________________________</w:t>
            </w:r>
          </w:p>
        </w:tc>
      </w:tr>
      <w:tr w:rsidR="004D5B24" w:rsidRPr="00632358" w14:paraId="509479B2" w14:textId="77777777" w:rsidTr="0061778A">
        <w:trPr>
          <w:cantSplit/>
          <w:trHeight w:val="42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63828F" w14:textId="77777777" w:rsidR="004D5B24" w:rsidRPr="004D5B24" w:rsidRDefault="004D5B24" w:rsidP="00925EF1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SECTION </w:t>
            </w:r>
            <w:r w:rsidR="00925EF1">
              <w:rPr>
                <w:rFonts w:ascii="Arial" w:hAnsi="Arial" w:cs="Arial"/>
                <w:caps w:val="0"/>
                <w:sz w:val="20"/>
              </w:rPr>
              <w:t>E</w:t>
            </w:r>
            <w:r>
              <w:rPr>
                <w:rFonts w:ascii="Arial" w:hAnsi="Arial" w:cs="Arial"/>
                <w:caps w:val="0"/>
                <w:sz w:val="20"/>
              </w:rPr>
              <w:t xml:space="preserve"> –</w:t>
            </w:r>
            <w:r w:rsidRPr="004C6D5E">
              <w:rPr>
                <w:rFonts w:ascii="Arial" w:hAnsi="Arial" w:cs="Arial"/>
                <w:caps w:val="0"/>
                <w:sz w:val="20"/>
              </w:rPr>
              <w:t xml:space="preserve"> </w:t>
            </w:r>
            <w:r>
              <w:rPr>
                <w:rFonts w:ascii="Arial" w:hAnsi="Arial" w:cs="Arial"/>
                <w:caps w:val="0"/>
                <w:sz w:val="20"/>
              </w:rPr>
              <w:t>Application Checklist</w:t>
            </w:r>
          </w:p>
        </w:tc>
      </w:tr>
      <w:tr w:rsidR="004D5B24" w:rsidRPr="007324BD" w14:paraId="66E4B606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D8205" w14:textId="2A216C2E" w:rsidR="00E85FD7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FD7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E85FD7" w:rsidRPr="00486BFE">
              <w:rPr>
                <w:rFonts w:ascii="Arial" w:hAnsi="Arial" w:cs="Arial"/>
                <w:sz w:val="20"/>
              </w:rPr>
              <w:t xml:space="preserve"> </w:t>
            </w:r>
            <w:r w:rsidR="00E85FD7">
              <w:rPr>
                <w:rFonts w:ascii="Arial" w:hAnsi="Arial" w:cs="Arial"/>
                <w:sz w:val="20"/>
              </w:rPr>
              <w:t>Confirm yo</w:t>
            </w:r>
            <w:r w:rsidR="00094985">
              <w:rPr>
                <w:rFonts w:ascii="Arial" w:hAnsi="Arial" w:cs="Arial"/>
                <w:sz w:val="20"/>
              </w:rPr>
              <w:t>ur availability to attend all 39</w:t>
            </w:r>
            <w:r w:rsidR="00E85FD7">
              <w:rPr>
                <w:rFonts w:ascii="Arial" w:hAnsi="Arial" w:cs="Arial"/>
                <w:sz w:val="20"/>
              </w:rPr>
              <w:t xml:space="preserve"> hours of training during the </w:t>
            </w:r>
            <w:r w:rsidR="00861952">
              <w:rPr>
                <w:rFonts w:ascii="Arial" w:hAnsi="Arial" w:cs="Arial"/>
                <w:sz w:val="20"/>
              </w:rPr>
              <w:t>seven business days</w:t>
            </w:r>
            <w:r w:rsidR="00E85FD7">
              <w:rPr>
                <w:rFonts w:ascii="Arial" w:hAnsi="Arial" w:cs="Arial"/>
                <w:sz w:val="20"/>
              </w:rPr>
              <w:t xml:space="preserve"> of the course. </w:t>
            </w:r>
            <w:r w:rsidR="00E85FD7" w:rsidRPr="00486BFE">
              <w:rPr>
                <w:rFonts w:ascii="Arial" w:hAnsi="Arial" w:cs="Arial"/>
                <w:sz w:val="20"/>
              </w:rPr>
              <w:t xml:space="preserve"> </w:t>
            </w:r>
          </w:p>
          <w:p w14:paraId="0041EA4A" w14:textId="77777777" w:rsidR="009B68E1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B68E1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B68E1" w:rsidRPr="00486BFE">
              <w:rPr>
                <w:rFonts w:ascii="Arial" w:hAnsi="Arial" w:cs="Arial"/>
                <w:sz w:val="20"/>
              </w:rPr>
              <w:t xml:space="preserve"> Answer the questions above as completely as possible within the space provided. </w:t>
            </w:r>
            <w:r w:rsidR="00A050A8">
              <w:rPr>
                <w:rFonts w:ascii="Arial" w:hAnsi="Arial" w:cs="Arial"/>
                <w:sz w:val="20"/>
              </w:rPr>
              <w:t xml:space="preserve">Additional documents will not be reviewed. </w:t>
            </w:r>
          </w:p>
          <w:p w14:paraId="7BC5BEB8" w14:textId="77777777" w:rsidR="009B68E1" w:rsidRPr="00486BFE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B28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3A4B28" w:rsidRPr="00486BFE">
              <w:rPr>
                <w:rFonts w:ascii="Arial" w:hAnsi="Arial" w:cs="Arial"/>
                <w:sz w:val="20"/>
              </w:rPr>
              <w:t xml:space="preserve"> </w:t>
            </w:r>
            <w:r w:rsidR="003A4B28">
              <w:rPr>
                <w:rFonts w:ascii="Arial" w:hAnsi="Arial" w:cs="Arial"/>
                <w:sz w:val="20"/>
              </w:rPr>
              <w:t xml:space="preserve">Sign and date your application below. </w:t>
            </w:r>
          </w:p>
          <w:p w14:paraId="6C328EA1" w14:textId="77777777" w:rsidR="00BD36AD" w:rsidRDefault="00930C69" w:rsidP="0028689E">
            <w:pPr>
              <w:spacing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6AD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BD36AD" w:rsidRPr="00486BFE">
              <w:rPr>
                <w:rFonts w:ascii="Arial" w:hAnsi="Arial" w:cs="Arial"/>
                <w:sz w:val="20"/>
              </w:rPr>
              <w:t xml:space="preserve"> </w:t>
            </w:r>
            <w:r w:rsidR="00BD36AD">
              <w:rPr>
                <w:rFonts w:ascii="Arial" w:hAnsi="Arial" w:cs="Arial"/>
                <w:sz w:val="20"/>
              </w:rPr>
              <w:t>Ensure that you have your supervisor’s approval to take the course (</w:t>
            </w:r>
            <w:r w:rsidR="00BD36AD" w:rsidRPr="009D5A9F">
              <w:rPr>
                <w:rFonts w:ascii="Arial" w:hAnsi="Arial" w:cs="Arial"/>
                <w:b/>
                <w:sz w:val="20"/>
                <w:highlight w:val="yellow"/>
              </w:rPr>
              <w:t>endorsement and signature</w:t>
            </w:r>
            <w:r w:rsidR="00BD36AD" w:rsidRPr="009D5A9F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BD36AD" w:rsidRPr="009D5A9F">
              <w:rPr>
                <w:rFonts w:ascii="Arial" w:hAnsi="Arial" w:cs="Arial"/>
                <w:b/>
                <w:sz w:val="20"/>
                <w:highlight w:val="yellow"/>
              </w:rPr>
              <w:t>required</w:t>
            </w:r>
            <w:r w:rsidR="00BD36AD">
              <w:rPr>
                <w:rFonts w:ascii="Arial" w:hAnsi="Arial" w:cs="Arial"/>
                <w:sz w:val="20"/>
              </w:rPr>
              <w:t>).</w:t>
            </w:r>
          </w:p>
          <w:p w14:paraId="6A96B364" w14:textId="77777777" w:rsidR="009B68E1" w:rsidRDefault="00930C69" w:rsidP="0028307F">
            <w:pPr>
              <w:spacing w:after="60"/>
              <w:ind w:left="476" w:hanging="296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6AD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BD36AD" w:rsidRPr="00486BFE">
              <w:rPr>
                <w:rFonts w:ascii="Arial" w:hAnsi="Arial" w:cs="Arial"/>
                <w:sz w:val="20"/>
              </w:rPr>
              <w:t xml:space="preserve"> </w:t>
            </w:r>
            <w:r w:rsidR="00A050A8">
              <w:rPr>
                <w:rFonts w:ascii="Arial" w:hAnsi="Arial" w:cs="Arial"/>
                <w:sz w:val="20"/>
              </w:rPr>
              <w:t xml:space="preserve">Discuss the supervisor involvement component of the course with your supervisor. Their involvement </w:t>
            </w:r>
            <w:r w:rsidR="00BD36AD">
              <w:rPr>
                <w:rFonts w:ascii="Arial" w:hAnsi="Arial" w:cs="Arial"/>
                <w:sz w:val="20"/>
              </w:rPr>
              <w:t xml:space="preserve">is strongly encouraged </w:t>
            </w:r>
            <w:r w:rsidR="003A4B28">
              <w:rPr>
                <w:rFonts w:ascii="Arial" w:hAnsi="Arial" w:cs="Arial"/>
                <w:sz w:val="20"/>
              </w:rPr>
              <w:t>but not required</w:t>
            </w:r>
            <w:r w:rsidR="009B68E1">
              <w:rPr>
                <w:rFonts w:ascii="Arial" w:hAnsi="Arial" w:cs="Arial"/>
                <w:sz w:val="20"/>
              </w:rPr>
              <w:t>.</w:t>
            </w:r>
          </w:p>
          <w:p w14:paraId="326CFBBD" w14:textId="77777777" w:rsidR="009B68E1" w:rsidRDefault="00930C69" w:rsidP="0028689E">
            <w:pPr>
              <w:spacing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8E1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9B68E1" w:rsidRPr="00486BFE">
              <w:rPr>
                <w:rFonts w:ascii="Arial" w:hAnsi="Arial" w:cs="Arial"/>
                <w:sz w:val="20"/>
              </w:rPr>
              <w:t xml:space="preserve"> </w:t>
            </w:r>
            <w:r w:rsidR="009B68E1">
              <w:rPr>
                <w:rFonts w:ascii="Arial" w:hAnsi="Arial" w:cs="Arial"/>
                <w:sz w:val="20"/>
              </w:rPr>
              <w:t xml:space="preserve">Keep a copy of your application for your records.   </w:t>
            </w:r>
          </w:p>
          <w:p w14:paraId="1A025788" w14:textId="3711133A" w:rsidR="004D5B24" w:rsidRPr="00531B81" w:rsidRDefault="00930C69" w:rsidP="00531B81">
            <w:pPr>
              <w:spacing w:line="264" w:lineRule="auto"/>
              <w:ind w:left="477" w:hanging="301"/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8E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B68E1" w:rsidRPr="00486BFE">
              <w:rPr>
                <w:rFonts w:ascii="Arial" w:hAnsi="Arial" w:cs="Arial"/>
                <w:sz w:val="20"/>
              </w:rPr>
              <w:t xml:space="preserve"> 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Send completed application to </w:t>
            </w:r>
            <w:r w:rsidR="00531B81" w:rsidRPr="00531B81">
              <w:rPr>
                <w:rFonts w:ascii="Arial" w:hAnsi="Arial" w:cs="Arial"/>
                <w:b/>
                <w:bCs/>
                <w:sz w:val="20"/>
              </w:rPr>
              <w:t>Andrea Chiaramida</w:t>
            </w:r>
            <w:r w:rsidR="00531B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6590F" w:rsidRPr="00FD1911">
              <w:rPr>
                <w:rFonts w:ascii="Arial" w:hAnsi="Arial" w:cs="Arial"/>
                <w:b/>
                <w:sz w:val="20"/>
              </w:rPr>
              <w:t>at</w:t>
            </w:r>
            <w:r w:rsidR="00531B81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7" w:tgtFrame="_blank" w:history="1">
              <w:r w:rsidR="00531B81" w:rsidRPr="00531B81">
                <w:rPr>
                  <w:rStyle w:val="Hyperlink"/>
                  <w:rFonts w:ascii="Arial" w:hAnsi="Arial" w:cs="Arial"/>
                  <w:b/>
                  <w:sz w:val="20"/>
                </w:rPr>
                <w:t>achiara@sickkids.ca</w:t>
              </w:r>
            </w:hyperlink>
            <w:r w:rsidR="00531B81">
              <w:rPr>
                <w:rFonts w:ascii="Arial" w:hAnsi="Arial" w:cs="Arial"/>
                <w:b/>
                <w:sz w:val="20"/>
              </w:rPr>
              <w:t xml:space="preserve">, 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subject line: </w:t>
            </w:r>
            <w:r w:rsidR="00C609AB">
              <w:rPr>
                <w:rFonts w:ascii="Arial" w:hAnsi="Arial" w:cs="Arial"/>
                <w:b/>
                <w:sz w:val="20"/>
              </w:rPr>
              <w:t>KT</w:t>
            </w:r>
            <w:r w:rsidR="009B68E1" w:rsidRPr="00090BCE">
              <w:rPr>
                <w:rFonts w:ascii="Arial" w:hAnsi="Arial" w:cs="Arial"/>
                <w:b/>
                <w:sz w:val="20"/>
              </w:rPr>
              <w:t>PC</w:t>
            </w:r>
            <w:r w:rsidR="00FD1911">
              <w:rPr>
                <w:rFonts w:ascii="Arial" w:hAnsi="Arial" w:cs="Arial"/>
                <w:b/>
                <w:sz w:val="20"/>
              </w:rPr>
              <w:t xml:space="preserve"> </w:t>
            </w:r>
            <w:r w:rsidR="00751B90">
              <w:rPr>
                <w:rFonts w:ascii="Arial" w:hAnsi="Arial" w:cs="Arial"/>
                <w:b/>
                <w:sz w:val="20"/>
              </w:rPr>
              <w:t>October</w:t>
            </w:r>
            <w:r w:rsidR="00094985">
              <w:rPr>
                <w:rFonts w:ascii="Arial" w:hAnsi="Arial" w:cs="Arial"/>
                <w:b/>
                <w:sz w:val="20"/>
              </w:rPr>
              <w:t xml:space="preserve"> 202</w:t>
            </w:r>
            <w:r w:rsidR="006610E7">
              <w:rPr>
                <w:rFonts w:ascii="Arial" w:hAnsi="Arial" w:cs="Arial"/>
                <w:b/>
                <w:sz w:val="20"/>
              </w:rPr>
              <w:t>2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 Application. You will receive an e-mail confirming receipt of your application.</w:t>
            </w:r>
            <w:r w:rsidR="00090BCE" w:rsidRPr="00090BCE">
              <w:rPr>
                <w:rFonts w:ascii="Arial" w:hAnsi="Arial" w:cs="Arial"/>
                <w:b/>
                <w:sz w:val="20"/>
              </w:rPr>
              <w:t xml:space="preserve"> If you do not receive a confirmatio</w:t>
            </w:r>
            <w:r w:rsidR="00090BCE">
              <w:rPr>
                <w:rFonts w:ascii="Arial" w:hAnsi="Arial" w:cs="Arial"/>
                <w:b/>
                <w:sz w:val="20"/>
              </w:rPr>
              <w:t xml:space="preserve">n within two business </w:t>
            </w:r>
            <w:r w:rsidR="008B4A94">
              <w:rPr>
                <w:rFonts w:ascii="Arial" w:hAnsi="Arial" w:cs="Arial"/>
                <w:b/>
                <w:sz w:val="20"/>
              </w:rPr>
              <w:t>days,</w:t>
            </w:r>
            <w:r w:rsidR="00090BCE">
              <w:rPr>
                <w:rFonts w:ascii="Arial" w:hAnsi="Arial" w:cs="Arial"/>
                <w:b/>
                <w:sz w:val="20"/>
              </w:rPr>
              <w:t xml:space="preserve"> please follow-up </w:t>
            </w:r>
            <w:r w:rsidR="00F66566">
              <w:rPr>
                <w:rFonts w:ascii="Arial" w:hAnsi="Arial" w:cs="Arial"/>
                <w:b/>
                <w:sz w:val="20"/>
              </w:rPr>
              <w:t>via</w:t>
            </w:r>
            <w:r w:rsidR="00090BCE">
              <w:rPr>
                <w:rFonts w:ascii="Arial" w:hAnsi="Arial" w:cs="Arial"/>
                <w:b/>
                <w:sz w:val="20"/>
              </w:rPr>
              <w:t xml:space="preserve"> e-mail</w:t>
            </w:r>
            <w:r w:rsidR="00F66566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61778A" w:rsidRPr="00632358" w14:paraId="1FC4EBB8" w14:textId="77777777" w:rsidTr="00F80EE6">
        <w:trPr>
          <w:cantSplit/>
          <w:trHeight w:val="267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5896" w14:textId="77777777" w:rsidR="00861952" w:rsidRDefault="00861952" w:rsidP="0061778A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  <w:p w14:paraId="6B686A5A" w14:textId="0EBF58B2" w:rsidR="0061778A" w:rsidRPr="00632358" w:rsidRDefault="0061778A" w:rsidP="0061778A">
            <w:pPr>
              <w:spacing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632358">
              <w:rPr>
                <w:rFonts w:ascii="Arial" w:hAnsi="Arial" w:cs="Arial"/>
                <w:b/>
                <w:sz w:val="20"/>
              </w:rPr>
              <w:t>pplicant</w:t>
            </w:r>
            <w:r>
              <w:rPr>
                <w:rFonts w:ascii="Arial" w:hAnsi="Arial" w:cs="Arial"/>
                <w:b/>
                <w:sz w:val="20"/>
              </w:rPr>
              <w:t xml:space="preserve">’s Signature __________________________________________          </w:t>
            </w:r>
            <w:r w:rsidRPr="00632358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 xml:space="preserve"> _________________________</w:t>
            </w:r>
          </w:p>
        </w:tc>
      </w:tr>
      <w:tr w:rsidR="0028689E" w:rsidRPr="00632358" w14:paraId="14EBE437" w14:textId="77777777" w:rsidTr="0061778A">
        <w:trPr>
          <w:cantSplit/>
          <w:trHeight w:val="583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93B068" w14:textId="6EFED691" w:rsidR="00326543" w:rsidRPr="00531B81" w:rsidRDefault="0028689E" w:rsidP="00090BCE">
            <w:pPr>
              <w:rPr>
                <w:rFonts w:ascii="Times New Roman" w:hAnsi="Times New Roman"/>
                <w:sz w:val="24"/>
              </w:rPr>
            </w:pPr>
            <w:r w:rsidRPr="0061778A">
              <w:rPr>
                <w:rFonts w:ascii="Arial" w:hAnsi="Arial" w:cs="Arial"/>
                <w:sz w:val="18"/>
                <w:szCs w:val="18"/>
              </w:rPr>
              <w:t xml:space="preserve">Please submit completed applications to </w:t>
            </w:r>
            <w:r w:rsidR="00531B81">
              <w:rPr>
                <w:rFonts w:ascii="Arial" w:hAnsi="Arial" w:cs="Arial"/>
                <w:sz w:val="18"/>
                <w:szCs w:val="18"/>
              </w:rPr>
              <w:t xml:space="preserve">Andrea </w:t>
            </w:r>
            <w:r w:rsidR="00531B81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Chiaramida</w:t>
            </w:r>
            <w:r w:rsidR="0010696B">
              <w:rPr>
                <w:sz w:val="18"/>
                <w:szCs w:val="18"/>
              </w:rPr>
              <w:t xml:space="preserve">, </w:t>
            </w:r>
            <w:r w:rsidR="00531B81">
              <w:rPr>
                <w:sz w:val="18"/>
                <w:szCs w:val="18"/>
              </w:rPr>
              <w:t>Administrative Assistant</w:t>
            </w:r>
            <w:r w:rsidR="0010696B">
              <w:rPr>
                <w:sz w:val="18"/>
                <w:szCs w:val="18"/>
              </w:rPr>
              <w:t xml:space="preserve">, </w:t>
            </w:r>
            <w:r w:rsidRPr="00FD1911">
              <w:rPr>
                <w:rFonts w:ascii="Arial" w:hAnsi="Arial" w:cs="Arial"/>
                <w:sz w:val="18"/>
                <w:szCs w:val="18"/>
              </w:rPr>
              <w:t xml:space="preserve">The Hospital for Sick Children </w:t>
            </w:r>
            <w:r w:rsidR="00C609AB" w:rsidRPr="00C609AB">
              <w:rPr>
                <w:rFonts w:ascii="Arial" w:hAnsi="Arial" w:cs="Arial"/>
                <w:sz w:val="18"/>
                <w:szCs w:val="18"/>
              </w:rPr>
              <w:t>at</w:t>
            </w:r>
            <w:r w:rsidR="00AC545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tgtFrame="_blank" w:history="1">
              <w:r w:rsidR="00531B81">
                <w:rPr>
                  <w:rStyle w:val="normaltextrun"/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00"/>
                </w:rPr>
                <w:t>achiara@sickkids.ca</w:t>
              </w:r>
            </w:hyperlink>
            <w:r w:rsidRPr="00FD1911">
              <w:rPr>
                <w:rFonts w:ascii="Arial" w:hAnsi="Arial" w:cs="Arial"/>
                <w:sz w:val="18"/>
                <w:szCs w:val="18"/>
              </w:rPr>
              <w:t>,</w:t>
            </w:r>
            <w:r w:rsidRPr="0061778A">
              <w:rPr>
                <w:rFonts w:ascii="Arial" w:hAnsi="Arial" w:cs="Arial"/>
                <w:sz w:val="18"/>
                <w:szCs w:val="18"/>
              </w:rPr>
              <w:t xml:space="preserve"> SUBJECT LINE: KTPC </w:t>
            </w:r>
            <w:r w:rsidR="00751B90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094985">
              <w:rPr>
                <w:rFonts w:ascii="Arial" w:hAnsi="Arial" w:cs="Arial"/>
                <w:sz w:val="18"/>
                <w:szCs w:val="18"/>
              </w:rPr>
              <w:t>202</w:t>
            </w:r>
            <w:r w:rsidR="00531B81">
              <w:rPr>
                <w:rFonts w:ascii="Arial" w:hAnsi="Arial" w:cs="Arial"/>
                <w:sz w:val="18"/>
                <w:szCs w:val="18"/>
              </w:rPr>
              <w:t>2</w:t>
            </w:r>
            <w:r w:rsidR="00090BCE" w:rsidRPr="00617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78A">
              <w:rPr>
                <w:rFonts w:ascii="Arial" w:hAnsi="Arial" w:cs="Arial"/>
                <w:sz w:val="18"/>
                <w:szCs w:val="18"/>
              </w:rPr>
              <w:t>Application.</w:t>
            </w:r>
            <w:r w:rsidR="00326543" w:rsidRPr="006177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E37953" w14:textId="77777777" w:rsidR="00326543" w:rsidRPr="0061778A" w:rsidRDefault="00326543" w:rsidP="00090B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21C13" w14:textId="53826384" w:rsidR="0028689E" w:rsidRPr="0028689E" w:rsidRDefault="00326543" w:rsidP="00F66566">
            <w:pPr>
              <w:rPr>
                <w:rFonts w:ascii="Arial" w:hAnsi="Arial" w:cs="Arial"/>
                <w:sz w:val="20"/>
                <w:szCs w:val="20"/>
              </w:rPr>
            </w:pPr>
            <w:r w:rsidRPr="0061778A">
              <w:rPr>
                <w:rFonts w:ascii="Arial" w:hAnsi="Arial" w:cs="Arial"/>
                <w:sz w:val="18"/>
                <w:szCs w:val="18"/>
              </w:rPr>
              <w:t>You will receive an e-mail confirming receipt of your application</w:t>
            </w:r>
            <w:r w:rsidR="00861952">
              <w:rPr>
                <w:rFonts w:ascii="Arial" w:hAnsi="Arial" w:cs="Arial"/>
                <w:sz w:val="18"/>
                <w:szCs w:val="18"/>
              </w:rPr>
              <w:t xml:space="preserve"> within two business days</w:t>
            </w:r>
            <w:r w:rsidRPr="0061778A">
              <w:rPr>
                <w:rFonts w:ascii="Arial" w:hAnsi="Arial" w:cs="Arial"/>
                <w:sz w:val="18"/>
                <w:szCs w:val="18"/>
              </w:rPr>
              <w:t>. If you do not</w:t>
            </w:r>
            <w:r w:rsidR="008619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1778A">
              <w:rPr>
                <w:rFonts w:ascii="Arial" w:hAnsi="Arial" w:cs="Arial"/>
                <w:sz w:val="18"/>
                <w:szCs w:val="18"/>
              </w:rPr>
              <w:t xml:space="preserve">please follow-up </w:t>
            </w:r>
            <w:r w:rsidR="00F66566">
              <w:rPr>
                <w:rFonts w:ascii="Arial" w:hAnsi="Arial" w:cs="Arial"/>
                <w:sz w:val="18"/>
                <w:szCs w:val="18"/>
              </w:rPr>
              <w:t>via</w:t>
            </w:r>
            <w:r w:rsidRPr="0061778A">
              <w:rPr>
                <w:rFonts w:ascii="Arial" w:hAnsi="Arial" w:cs="Arial"/>
                <w:sz w:val="18"/>
                <w:szCs w:val="18"/>
              </w:rPr>
              <w:t xml:space="preserve"> e-mail</w:t>
            </w:r>
            <w:r w:rsidR="00F665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092D2FD" w14:textId="5BB4F924" w:rsidR="00861952" w:rsidRDefault="00861952" w:rsidP="00E76B6D">
      <w:pPr>
        <w:rPr>
          <w:rFonts w:ascii="Arial" w:hAnsi="Arial" w:cs="Arial"/>
          <w:sz w:val="20"/>
          <w:szCs w:val="20"/>
        </w:rPr>
      </w:pPr>
    </w:p>
    <w:sectPr w:rsidR="00861952" w:rsidSect="00BF09A3">
      <w:headerReference w:type="default" r:id="rId19"/>
      <w:footerReference w:type="default" r:id="rId20"/>
      <w:pgSz w:w="12240" w:h="15840"/>
      <w:pgMar w:top="1800" w:right="720" w:bottom="821" w:left="72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6359" w14:textId="77777777" w:rsidR="00AD4307" w:rsidRDefault="00AD4307">
      <w:r>
        <w:separator/>
      </w:r>
    </w:p>
  </w:endnote>
  <w:endnote w:type="continuationSeparator" w:id="0">
    <w:p w14:paraId="0869B5C4" w14:textId="77777777" w:rsidR="00AD4307" w:rsidRDefault="00AD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79A7" w14:textId="58A0233D" w:rsidR="00FE6E88" w:rsidRPr="00CF7D64" w:rsidRDefault="00FE6E88" w:rsidP="00BF09A3">
    <w:pPr>
      <w:pStyle w:val="Footer"/>
      <w:rPr>
        <w:rFonts w:ascii="Arial" w:hAnsi="Arial" w:cs="Arial"/>
      </w:rPr>
    </w:pPr>
    <w:r>
      <w:rPr>
        <w:rFonts w:ascii="Arial" w:hAnsi="Arial" w:cs="Arial"/>
      </w:rPr>
      <w:t>K</w:t>
    </w:r>
    <w:r w:rsidR="00A6590F">
      <w:rPr>
        <w:rFonts w:ascii="Arial" w:hAnsi="Arial" w:cs="Arial"/>
      </w:rPr>
      <w:t xml:space="preserve">TPC Application </w:t>
    </w:r>
    <w:r w:rsidR="00317B18">
      <w:rPr>
        <w:rFonts w:ascii="Arial" w:hAnsi="Arial" w:cs="Arial"/>
      </w:rPr>
      <w:t>October</w:t>
    </w:r>
    <w:r w:rsidR="00094985">
      <w:rPr>
        <w:rFonts w:ascii="Arial" w:hAnsi="Arial" w:cs="Arial"/>
      </w:rPr>
      <w:t xml:space="preserve"> 202</w:t>
    </w:r>
    <w:r w:rsidR="006610E7">
      <w:rPr>
        <w:rFonts w:ascii="Arial" w:hAnsi="Arial" w:cs="Arial"/>
      </w:rPr>
      <w:t>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A4469A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751D33">
      <w:rPr>
        <w:rFonts w:ascii="Arial" w:hAnsi="Arial" w:cs="Arial"/>
        <w:noProof/>
      </w:rPr>
      <w:fldChar w:fldCharType="begin"/>
    </w:r>
    <w:r w:rsidR="00751D33">
      <w:rPr>
        <w:rFonts w:ascii="Arial" w:hAnsi="Arial" w:cs="Arial"/>
        <w:noProof/>
      </w:rPr>
      <w:instrText xml:space="preserve"> NUMPAGES   \* MERGEFORMAT </w:instrText>
    </w:r>
    <w:r w:rsidR="00751D33">
      <w:rPr>
        <w:rFonts w:ascii="Arial" w:hAnsi="Arial" w:cs="Arial"/>
        <w:noProof/>
      </w:rPr>
      <w:fldChar w:fldCharType="separate"/>
    </w:r>
    <w:r w:rsidR="00A4469A">
      <w:rPr>
        <w:rFonts w:ascii="Arial" w:hAnsi="Arial" w:cs="Arial"/>
        <w:noProof/>
      </w:rPr>
      <w:t>5</w:t>
    </w:r>
    <w:r w:rsidR="00751D33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86CD" w14:textId="77777777" w:rsidR="00AD4307" w:rsidRDefault="00AD4307">
      <w:r>
        <w:separator/>
      </w:r>
    </w:p>
  </w:footnote>
  <w:footnote w:type="continuationSeparator" w:id="0">
    <w:p w14:paraId="55411B8B" w14:textId="77777777" w:rsidR="00AD4307" w:rsidRDefault="00AD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2CCF" w14:textId="77777777" w:rsidR="00FE6E88" w:rsidRPr="00F94B92" w:rsidRDefault="00FE6E88" w:rsidP="004F4623">
    <w:pPr>
      <w:pStyle w:val="Header"/>
      <w:jc w:val="right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5A32438A" wp14:editId="5555DBAD">
          <wp:simplePos x="0" y="0"/>
          <wp:positionH relativeFrom="column">
            <wp:posOffset>2368550</wp:posOffset>
          </wp:positionH>
          <wp:positionV relativeFrom="paragraph">
            <wp:posOffset>-170180</wp:posOffset>
          </wp:positionV>
          <wp:extent cx="2308860" cy="552450"/>
          <wp:effectExtent l="19050" t="0" r="0" b="0"/>
          <wp:wrapSquare wrapText="bothSides"/>
          <wp:docPr id="10" name="Picture 1" descr="CP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886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59D94DD1" wp14:editId="008B4031">
          <wp:simplePos x="0" y="0"/>
          <wp:positionH relativeFrom="margin">
            <wp:posOffset>5564505</wp:posOffset>
          </wp:positionH>
          <wp:positionV relativeFrom="paragraph">
            <wp:posOffset>-202565</wp:posOffset>
          </wp:positionV>
          <wp:extent cx="1292860" cy="605790"/>
          <wp:effectExtent l="19050" t="0" r="2540" b="0"/>
          <wp:wrapSquare wrapText="bothSides"/>
          <wp:docPr id="11" name="Picture 3" descr="KTP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PC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286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792A558A" wp14:editId="682082BF">
          <wp:simplePos x="0" y="0"/>
          <wp:positionH relativeFrom="column">
            <wp:posOffset>-172720</wp:posOffset>
          </wp:positionH>
          <wp:positionV relativeFrom="paragraph">
            <wp:posOffset>-149225</wp:posOffset>
          </wp:positionV>
          <wp:extent cx="1564640" cy="574040"/>
          <wp:effectExtent l="19050" t="0" r="0" b="0"/>
          <wp:wrapTight wrapText="left">
            <wp:wrapPolygon edited="0">
              <wp:start x="-263" y="0"/>
              <wp:lineTo x="-263" y="20788"/>
              <wp:lineTo x="21565" y="20788"/>
              <wp:lineTo x="21565" y="0"/>
              <wp:lineTo x="-263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0D"/>
    <w:multiLevelType w:val="hybridMultilevel"/>
    <w:tmpl w:val="A19EDAD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1A6A"/>
    <w:multiLevelType w:val="hybridMultilevel"/>
    <w:tmpl w:val="069A9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625D"/>
    <w:multiLevelType w:val="hybridMultilevel"/>
    <w:tmpl w:val="52C0F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5D90"/>
    <w:multiLevelType w:val="hybridMultilevel"/>
    <w:tmpl w:val="F8FC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571D"/>
    <w:multiLevelType w:val="hybridMultilevel"/>
    <w:tmpl w:val="E51A9B3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05912">
    <w:abstractNumId w:val="3"/>
  </w:num>
  <w:num w:numId="2" w16cid:durableId="1754281234">
    <w:abstractNumId w:val="0"/>
  </w:num>
  <w:num w:numId="3" w16cid:durableId="497573019">
    <w:abstractNumId w:val="4"/>
  </w:num>
  <w:num w:numId="4" w16cid:durableId="1556626283">
    <w:abstractNumId w:val="2"/>
  </w:num>
  <w:num w:numId="5" w16cid:durableId="2240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2"/>
    <w:rsid w:val="000077BD"/>
    <w:rsid w:val="00017DD1"/>
    <w:rsid w:val="00032677"/>
    <w:rsid w:val="00032E90"/>
    <w:rsid w:val="000332AD"/>
    <w:rsid w:val="000447ED"/>
    <w:rsid w:val="000500FD"/>
    <w:rsid w:val="00085333"/>
    <w:rsid w:val="00090BCE"/>
    <w:rsid w:val="00094985"/>
    <w:rsid w:val="000C0676"/>
    <w:rsid w:val="000C3395"/>
    <w:rsid w:val="000E2704"/>
    <w:rsid w:val="000E4FCA"/>
    <w:rsid w:val="0010696B"/>
    <w:rsid w:val="001072E0"/>
    <w:rsid w:val="0011649E"/>
    <w:rsid w:val="00121AF7"/>
    <w:rsid w:val="0016303A"/>
    <w:rsid w:val="00190F40"/>
    <w:rsid w:val="001B2669"/>
    <w:rsid w:val="001C4E89"/>
    <w:rsid w:val="001D2340"/>
    <w:rsid w:val="001F3F66"/>
    <w:rsid w:val="001F7A95"/>
    <w:rsid w:val="00201B78"/>
    <w:rsid w:val="00222E05"/>
    <w:rsid w:val="00223F4B"/>
    <w:rsid w:val="0022431C"/>
    <w:rsid w:val="00240AF1"/>
    <w:rsid w:val="0024648C"/>
    <w:rsid w:val="00252C96"/>
    <w:rsid w:val="002602F0"/>
    <w:rsid w:val="0028307F"/>
    <w:rsid w:val="0028689E"/>
    <w:rsid w:val="0029402C"/>
    <w:rsid w:val="002C0936"/>
    <w:rsid w:val="002D05A2"/>
    <w:rsid w:val="002E34BD"/>
    <w:rsid w:val="002F797E"/>
    <w:rsid w:val="00301E65"/>
    <w:rsid w:val="00314F61"/>
    <w:rsid w:val="00317B18"/>
    <w:rsid w:val="00322549"/>
    <w:rsid w:val="00326543"/>
    <w:rsid w:val="00326F1B"/>
    <w:rsid w:val="00370C52"/>
    <w:rsid w:val="00384215"/>
    <w:rsid w:val="003959DF"/>
    <w:rsid w:val="003A4B28"/>
    <w:rsid w:val="003B08CF"/>
    <w:rsid w:val="003C47DA"/>
    <w:rsid w:val="003C4E60"/>
    <w:rsid w:val="003D1BCB"/>
    <w:rsid w:val="003E71B8"/>
    <w:rsid w:val="00400969"/>
    <w:rsid w:val="004035E6"/>
    <w:rsid w:val="00406A67"/>
    <w:rsid w:val="00415F5F"/>
    <w:rsid w:val="0042038C"/>
    <w:rsid w:val="00424692"/>
    <w:rsid w:val="0044095A"/>
    <w:rsid w:val="00461DCB"/>
    <w:rsid w:val="00472C78"/>
    <w:rsid w:val="00477B4E"/>
    <w:rsid w:val="00486BFE"/>
    <w:rsid w:val="00487BF1"/>
    <w:rsid w:val="00491A66"/>
    <w:rsid w:val="0049672B"/>
    <w:rsid w:val="004B2DC8"/>
    <w:rsid w:val="004B66C1"/>
    <w:rsid w:val="004C6D5E"/>
    <w:rsid w:val="004D5506"/>
    <w:rsid w:val="004D5B24"/>
    <w:rsid w:val="004D64E0"/>
    <w:rsid w:val="004E07AC"/>
    <w:rsid w:val="004F4623"/>
    <w:rsid w:val="00521920"/>
    <w:rsid w:val="00523E28"/>
    <w:rsid w:val="005314CE"/>
    <w:rsid w:val="00531B81"/>
    <w:rsid w:val="00532E88"/>
    <w:rsid w:val="005360D4"/>
    <w:rsid w:val="0054754E"/>
    <w:rsid w:val="005616CA"/>
    <w:rsid w:val="0056338C"/>
    <w:rsid w:val="00573AC5"/>
    <w:rsid w:val="00574303"/>
    <w:rsid w:val="005743D6"/>
    <w:rsid w:val="005878D4"/>
    <w:rsid w:val="005928EB"/>
    <w:rsid w:val="005A06D0"/>
    <w:rsid w:val="005B5852"/>
    <w:rsid w:val="005D4280"/>
    <w:rsid w:val="005F422F"/>
    <w:rsid w:val="00616028"/>
    <w:rsid w:val="0061778A"/>
    <w:rsid w:val="0063072F"/>
    <w:rsid w:val="00632358"/>
    <w:rsid w:val="00635788"/>
    <w:rsid w:val="006610E7"/>
    <w:rsid w:val="006638AD"/>
    <w:rsid w:val="00671993"/>
    <w:rsid w:val="00681154"/>
    <w:rsid w:val="00682713"/>
    <w:rsid w:val="0069758C"/>
    <w:rsid w:val="006A2694"/>
    <w:rsid w:val="006C16EA"/>
    <w:rsid w:val="006D5557"/>
    <w:rsid w:val="006E7A97"/>
    <w:rsid w:val="00704F7E"/>
    <w:rsid w:val="00722DE8"/>
    <w:rsid w:val="00725AB5"/>
    <w:rsid w:val="007324BD"/>
    <w:rsid w:val="00733AC6"/>
    <w:rsid w:val="007344B3"/>
    <w:rsid w:val="007352E9"/>
    <w:rsid w:val="00740C72"/>
    <w:rsid w:val="00742C6A"/>
    <w:rsid w:val="00744D8F"/>
    <w:rsid w:val="00750FC5"/>
    <w:rsid w:val="00751B90"/>
    <w:rsid w:val="00751D33"/>
    <w:rsid w:val="007543A4"/>
    <w:rsid w:val="00760905"/>
    <w:rsid w:val="00762C6B"/>
    <w:rsid w:val="00770EEA"/>
    <w:rsid w:val="00791BC7"/>
    <w:rsid w:val="007B6A07"/>
    <w:rsid w:val="007B76B2"/>
    <w:rsid w:val="007E3D81"/>
    <w:rsid w:val="0081400F"/>
    <w:rsid w:val="00850FE1"/>
    <w:rsid w:val="00852AC0"/>
    <w:rsid w:val="00852B0E"/>
    <w:rsid w:val="00861952"/>
    <w:rsid w:val="008658E6"/>
    <w:rsid w:val="008720DD"/>
    <w:rsid w:val="00880461"/>
    <w:rsid w:val="00884CA6"/>
    <w:rsid w:val="00887861"/>
    <w:rsid w:val="008A766A"/>
    <w:rsid w:val="008B3619"/>
    <w:rsid w:val="008B4A94"/>
    <w:rsid w:val="008E7461"/>
    <w:rsid w:val="00900794"/>
    <w:rsid w:val="00925EF1"/>
    <w:rsid w:val="00930C69"/>
    <w:rsid w:val="00932D09"/>
    <w:rsid w:val="009622B2"/>
    <w:rsid w:val="00971338"/>
    <w:rsid w:val="00996B37"/>
    <w:rsid w:val="009979A5"/>
    <w:rsid w:val="009B49CF"/>
    <w:rsid w:val="009B68E1"/>
    <w:rsid w:val="009B69AC"/>
    <w:rsid w:val="009B739F"/>
    <w:rsid w:val="009C15FF"/>
    <w:rsid w:val="009C21C6"/>
    <w:rsid w:val="009C7D71"/>
    <w:rsid w:val="009D1D20"/>
    <w:rsid w:val="009D5A9F"/>
    <w:rsid w:val="009E4AE0"/>
    <w:rsid w:val="009E664D"/>
    <w:rsid w:val="009F1410"/>
    <w:rsid w:val="009F27DB"/>
    <w:rsid w:val="009F58BB"/>
    <w:rsid w:val="00A050A8"/>
    <w:rsid w:val="00A079A7"/>
    <w:rsid w:val="00A114EC"/>
    <w:rsid w:val="00A14FBC"/>
    <w:rsid w:val="00A15767"/>
    <w:rsid w:val="00A41E64"/>
    <w:rsid w:val="00A4373B"/>
    <w:rsid w:val="00A4415C"/>
    <w:rsid w:val="00A4469A"/>
    <w:rsid w:val="00A4709E"/>
    <w:rsid w:val="00A56EA7"/>
    <w:rsid w:val="00A6590F"/>
    <w:rsid w:val="00A74A5E"/>
    <w:rsid w:val="00A75B95"/>
    <w:rsid w:val="00A83D5E"/>
    <w:rsid w:val="00A90CBF"/>
    <w:rsid w:val="00AA5D40"/>
    <w:rsid w:val="00AC069A"/>
    <w:rsid w:val="00AC5456"/>
    <w:rsid w:val="00AD4307"/>
    <w:rsid w:val="00AE1F72"/>
    <w:rsid w:val="00B04903"/>
    <w:rsid w:val="00B12708"/>
    <w:rsid w:val="00B25EA1"/>
    <w:rsid w:val="00B31B4C"/>
    <w:rsid w:val="00B368E9"/>
    <w:rsid w:val="00B41C69"/>
    <w:rsid w:val="00B45D11"/>
    <w:rsid w:val="00B56452"/>
    <w:rsid w:val="00B62092"/>
    <w:rsid w:val="00B75071"/>
    <w:rsid w:val="00B8007A"/>
    <w:rsid w:val="00B82156"/>
    <w:rsid w:val="00B946CF"/>
    <w:rsid w:val="00B96D9F"/>
    <w:rsid w:val="00BB32D8"/>
    <w:rsid w:val="00BB5D6A"/>
    <w:rsid w:val="00BB6591"/>
    <w:rsid w:val="00BC017A"/>
    <w:rsid w:val="00BC0F25"/>
    <w:rsid w:val="00BC4FF1"/>
    <w:rsid w:val="00BD3316"/>
    <w:rsid w:val="00BD36AD"/>
    <w:rsid w:val="00BE09D6"/>
    <w:rsid w:val="00BE4C3D"/>
    <w:rsid w:val="00BF09A3"/>
    <w:rsid w:val="00C10FF1"/>
    <w:rsid w:val="00C137D7"/>
    <w:rsid w:val="00C30E55"/>
    <w:rsid w:val="00C3203A"/>
    <w:rsid w:val="00C46500"/>
    <w:rsid w:val="00C5090B"/>
    <w:rsid w:val="00C51768"/>
    <w:rsid w:val="00C609AB"/>
    <w:rsid w:val="00C61A23"/>
    <w:rsid w:val="00C63324"/>
    <w:rsid w:val="00C72412"/>
    <w:rsid w:val="00C81188"/>
    <w:rsid w:val="00C914CF"/>
    <w:rsid w:val="00C92FF3"/>
    <w:rsid w:val="00CA32EE"/>
    <w:rsid w:val="00CB4790"/>
    <w:rsid w:val="00CB5E53"/>
    <w:rsid w:val="00CB61BC"/>
    <w:rsid w:val="00CC1AF1"/>
    <w:rsid w:val="00CC6A22"/>
    <w:rsid w:val="00CC7CB7"/>
    <w:rsid w:val="00CE7249"/>
    <w:rsid w:val="00CF7D64"/>
    <w:rsid w:val="00D02133"/>
    <w:rsid w:val="00D21FCD"/>
    <w:rsid w:val="00D233DF"/>
    <w:rsid w:val="00D34CBE"/>
    <w:rsid w:val="00D40311"/>
    <w:rsid w:val="00D461ED"/>
    <w:rsid w:val="00D53D61"/>
    <w:rsid w:val="00D57AD1"/>
    <w:rsid w:val="00D62F55"/>
    <w:rsid w:val="00D66A94"/>
    <w:rsid w:val="00D838C9"/>
    <w:rsid w:val="00DA5F94"/>
    <w:rsid w:val="00DC6437"/>
    <w:rsid w:val="00DC6443"/>
    <w:rsid w:val="00DD2A14"/>
    <w:rsid w:val="00DF1BA0"/>
    <w:rsid w:val="00E2506D"/>
    <w:rsid w:val="00E33A75"/>
    <w:rsid w:val="00E33DC8"/>
    <w:rsid w:val="00E42EBE"/>
    <w:rsid w:val="00E51536"/>
    <w:rsid w:val="00E57C89"/>
    <w:rsid w:val="00E630EB"/>
    <w:rsid w:val="00E701E8"/>
    <w:rsid w:val="00E75AE6"/>
    <w:rsid w:val="00E76B6D"/>
    <w:rsid w:val="00E80215"/>
    <w:rsid w:val="00E80523"/>
    <w:rsid w:val="00E85FD7"/>
    <w:rsid w:val="00E868EE"/>
    <w:rsid w:val="00E90881"/>
    <w:rsid w:val="00E913A2"/>
    <w:rsid w:val="00EA353A"/>
    <w:rsid w:val="00EA3691"/>
    <w:rsid w:val="00EB52A5"/>
    <w:rsid w:val="00EC2891"/>
    <w:rsid w:val="00EC655E"/>
    <w:rsid w:val="00EE33CA"/>
    <w:rsid w:val="00EF1DDC"/>
    <w:rsid w:val="00F0305D"/>
    <w:rsid w:val="00F04B9B"/>
    <w:rsid w:val="00F0626A"/>
    <w:rsid w:val="00F149CC"/>
    <w:rsid w:val="00F242E0"/>
    <w:rsid w:val="00F42175"/>
    <w:rsid w:val="00F46364"/>
    <w:rsid w:val="00F52824"/>
    <w:rsid w:val="00F5713B"/>
    <w:rsid w:val="00F66566"/>
    <w:rsid w:val="00F74AAD"/>
    <w:rsid w:val="00F94B92"/>
    <w:rsid w:val="00FB45CC"/>
    <w:rsid w:val="00FB61E1"/>
    <w:rsid w:val="00FB7417"/>
    <w:rsid w:val="00FD1911"/>
    <w:rsid w:val="00FE60E0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9A3B8"/>
  <w15:docId w15:val="{DC53697F-22A9-4C8F-9BBF-A41BC17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Default">
    <w:name w:val="Default"/>
    <w:rsid w:val="004B2DC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57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B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6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19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852B0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57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5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576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767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487BF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A06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9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3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yperlink" Target="mailto:achiara@sickkids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mailto:achiara@sickkids.c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wmf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ma%20Navsariwal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AB5D2C2256740A7C29B5DD193BDBC" ma:contentTypeVersion="13" ma:contentTypeDescription="Create a new document." ma:contentTypeScope="" ma:versionID="1766b7c8fd4b0252d79e7412026d71be">
  <xsd:schema xmlns:xsd="http://www.w3.org/2001/XMLSchema" xmlns:xs="http://www.w3.org/2001/XMLSchema" xmlns:p="http://schemas.microsoft.com/office/2006/metadata/properties" xmlns:ns2="5a767250-081f-4bfe-a6e6-86624490675a" xmlns:ns3="1945ee28-721e-4bdc-8d62-a4328ca9891f" targetNamespace="http://schemas.microsoft.com/office/2006/metadata/properties" ma:root="true" ma:fieldsID="7c3a28e1c54ac2fbb206d1e4c9fc8d93" ns2:_="" ns3:_="">
    <xsd:import namespace="5a767250-081f-4bfe-a6e6-86624490675a"/>
    <xsd:import namespace="1945ee28-721e-4bdc-8d62-a4328ca98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7250-081f-4bfe-a6e6-866244906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5ee28-721e-4bdc-8d62-a4328ca98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2E29-717B-413D-8EFD-8C32D5C37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AB501-E4AD-422D-8FBC-E55462502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9C200-97C0-48F8-ADD0-7BF9F0796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67250-081f-4bfe-a6e6-86624490675a"/>
    <ds:schemaRef ds:uri="1945ee28-721e-4bdc-8d62-a4328ca98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BD905-576F-4FBB-981F-BF49A51D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C:\Users\Saima Navsariwala\AppData\Roaming\Microsoft\Templates\MS_MmbrAppl.dotx</Template>
  <TotalTime>60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Sickkids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Saima Navsariwala</dc:creator>
  <cp:lastModifiedBy>Renira Narrandes</cp:lastModifiedBy>
  <cp:revision>11</cp:revision>
  <cp:lastPrinted>2015-07-08T17:26:00Z</cp:lastPrinted>
  <dcterms:created xsi:type="dcterms:W3CDTF">2021-07-12T20:33:00Z</dcterms:created>
  <dcterms:modified xsi:type="dcterms:W3CDTF">2022-07-22T19:31:00Z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0x010100951AB5D2C2256740A7C29B5DD193BDBC</vt:lpwstr>
  </property>
</Properties>
</file>